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301480603"/>
    <w:bookmarkStart w:id="1" w:name="_Hlk18906408"/>
    <w:bookmarkEnd w:id="0"/>
    <w:bookmarkStart w:id="2" w:name="_MON_1384256495"/>
    <w:bookmarkEnd w:id="2"/>
    <w:p w14:paraId="4AEDDFB3" w14:textId="77777777" w:rsidR="003112A0" w:rsidRPr="0004773C" w:rsidRDefault="003112A0" w:rsidP="003E40A9">
      <w:pPr>
        <w:keepNext/>
        <w:spacing w:line="276" w:lineRule="auto"/>
        <w:ind w:left="567"/>
        <w:jc w:val="both"/>
        <w:outlineLvl w:val="1"/>
        <w:rPr>
          <w:rFonts w:ascii="Arial Nova Light" w:hAnsi="Arial Nova Light" w:cs="Arial"/>
          <w:b/>
          <w:sz w:val="20"/>
          <w:szCs w:val="20"/>
        </w:rPr>
      </w:pPr>
      <w:r w:rsidRPr="0004773C">
        <w:rPr>
          <w:rFonts w:ascii="Arial Nova Light" w:hAnsi="Arial Nova Light" w:cs="Arial"/>
          <w:b/>
          <w:sz w:val="20"/>
          <w:szCs w:val="20"/>
        </w:rPr>
        <w:object w:dxaOrig="3121" w:dyaOrig="1321" w14:anchorId="7271A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71.95pt;height:62.35pt" o:ole="" fillcolor="window">
            <v:imagedata r:id="rId8" o:title=""/>
          </v:shape>
          <o:OLEObject Type="Embed" ProgID="Word.Picture.8" ShapeID="_x0000_i1033" DrawAspect="Content" ObjectID="_1715428153" r:id="rId9"/>
        </w:object>
      </w:r>
      <w:r w:rsidRPr="0004773C">
        <w:rPr>
          <w:rFonts w:ascii="Arial Nova Light" w:hAnsi="Arial Nova Light" w:cs="Arial"/>
          <w:b/>
          <w:sz w:val="20"/>
          <w:szCs w:val="20"/>
        </w:rPr>
        <w:t xml:space="preserve">                    </w:t>
      </w:r>
      <w:r w:rsidR="00D46EE2" w:rsidRPr="0004773C">
        <w:rPr>
          <w:rFonts w:ascii="Arial Nova Light" w:hAnsi="Arial Nova Light" w:cs="Arial"/>
          <w:b/>
          <w:sz w:val="20"/>
          <w:szCs w:val="20"/>
        </w:rPr>
        <w:t xml:space="preserve">                     </w:t>
      </w:r>
      <w:r w:rsidRPr="0004773C">
        <w:rPr>
          <w:rFonts w:ascii="Arial Nova Light" w:hAnsi="Arial Nova Light" w:cs="Arial"/>
          <w:b/>
          <w:sz w:val="20"/>
          <w:szCs w:val="20"/>
        </w:rPr>
        <w:t xml:space="preserve">     </w:t>
      </w:r>
      <w:r w:rsidR="003E40A9" w:rsidRPr="0004773C">
        <w:rPr>
          <w:rFonts w:ascii="Arial Nova Light" w:hAnsi="Arial Nova Light" w:cs="Arial"/>
          <w:b/>
          <w:sz w:val="20"/>
          <w:szCs w:val="20"/>
        </w:rPr>
        <w:t xml:space="preserve"> </w:t>
      </w:r>
      <w:r w:rsidR="00E00809" w:rsidRPr="0004773C">
        <w:rPr>
          <w:rFonts w:ascii="Arial Nova Light" w:hAnsi="Arial Nova Light" w:cs="Arial"/>
          <w:b/>
          <w:noProof/>
          <w:sz w:val="20"/>
          <w:szCs w:val="20"/>
        </w:rPr>
        <w:drawing>
          <wp:inline distT="0" distB="0" distL="0" distR="0" wp14:anchorId="0C801F65" wp14:editId="2A4115B9">
            <wp:extent cx="2256155" cy="889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BA933" w14:textId="77777777" w:rsidR="00E42EC9" w:rsidRPr="0004773C" w:rsidRDefault="00E42EC9" w:rsidP="003E40A9">
      <w:pPr>
        <w:keepNext/>
        <w:ind w:left="567"/>
        <w:jc w:val="both"/>
        <w:outlineLvl w:val="1"/>
        <w:rPr>
          <w:rFonts w:ascii="Arial Nova Light" w:hAnsi="Arial Nova Light" w:cs="Arial"/>
          <w:b/>
          <w:sz w:val="16"/>
          <w:szCs w:val="16"/>
        </w:rPr>
      </w:pPr>
      <w:r w:rsidRPr="0004773C">
        <w:rPr>
          <w:rFonts w:ascii="Arial Nova Light" w:hAnsi="Arial Nova Light" w:cs="Arial"/>
          <w:b/>
          <w:sz w:val="16"/>
          <w:szCs w:val="16"/>
        </w:rPr>
        <w:t>Programa de Pós-Graduação em Recursos Pesq</w:t>
      </w:r>
      <w:r w:rsidR="001C4822" w:rsidRPr="0004773C">
        <w:rPr>
          <w:rFonts w:ascii="Arial Nova Light" w:hAnsi="Arial Nova Light" w:cs="Arial"/>
          <w:b/>
          <w:sz w:val="16"/>
          <w:szCs w:val="16"/>
        </w:rPr>
        <w:t xml:space="preserve">ueiros e Engenharia de Pesca - </w:t>
      </w:r>
      <w:r w:rsidRPr="0004773C">
        <w:rPr>
          <w:rFonts w:ascii="Arial Nova Light" w:hAnsi="Arial Nova Light" w:cs="Arial"/>
          <w:b/>
          <w:sz w:val="16"/>
          <w:szCs w:val="16"/>
        </w:rPr>
        <w:t xml:space="preserve">PREP </w:t>
      </w:r>
    </w:p>
    <w:p w14:paraId="2E86D4D5" w14:textId="3C87B0FE" w:rsidR="003E40A9" w:rsidRPr="0004773C" w:rsidRDefault="00E42EC9" w:rsidP="003E40A9">
      <w:pPr>
        <w:keepNext/>
        <w:ind w:left="567"/>
        <w:jc w:val="both"/>
        <w:outlineLvl w:val="1"/>
        <w:rPr>
          <w:rFonts w:ascii="Arial Nova Light" w:hAnsi="Arial Nova Light" w:cs="Arial"/>
          <w:sz w:val="16"/>
          <w:szCs w:val="16"/>
        </w:rPr>
      </w:pPr>
      <w:r w:rsidRPr="0004773C">
        <w:rPr>
          <w:rFonts w:ascii="Arial Nova Light" w:hAnsi="Arial Nova Light" w:cs="Arial"/>
          <w:sz w:val="16"/>
          <w:szCs w:val="16"/>
        </w:rPr>
        <w:t xml:space="preserve">Rua da Faculdade, 645 – Bloco </w:t>
      </w:r>
      <w:r w:rsidR="0004773C" w:rsidRPr="0004773C">
        <w:rPr>
          <w:rFonts w:ascii="Arial Nova Light" w:hAnsi="Arial Nova Light" w:cs="Arial"/>
          <w:sz w:val="16"/>
          <w:szCs w:val="16"/>
        </w:rPr>
        <w:t>B3</w:t>
      </w:r>
      <w:r w:rsidRPr="0004773C">
        <w:rPr>
          <w:rFonts w:ascii="Arial Nova Light" w:hAnsi="Arial Nova Light" w:cs="Arial"/>
          <w:sz w:val="16"/>
          <w:szCs w:val="16"/>
        </w:rPr>
        <w:t xml:space="preserve"> - Jardim La Salle - CEP 85903-000 - Toledo - PR. </w:t>
      </w:r>
    </w:p>
    <w:p w14:paraId="37B9BE3B" w14:textId="048B86C8" w:rsidR="0065589F" w:rsidRPr="00F46B01" w:rsidRDefault="00E42EC9" w:rsidP="00F46B01">
      <w:pPr>
        <w:keepNext/>
        <w:ind w:left="567"/>
        <w:jc w:val="both"/>
        <w:outlineLvl w:val="1"/>
        <w:rPr>
          <w:rFonts w:ascii="Arial Nova Light" w:hAnsi="Arial Nova Light" w:cs="Arial"/>
          <w:sz w:val="16"/>
          <w:szCs w:val="16"/>
        </w:rPr>
      </w:pPr>
      <w:r w:rsidRPr="0004773C">
        <w:rPr>
          <w:rFonts w:ascii="Arial Nova Light" w:hAnsi="Arial Nova Light" w:cs="Arial"/>
          <w:sz w:val="16"/>
          <w:szCs w:val="16"/>
        </w:rPr>
        <w:t>Fone: (0**45) 3379-7077</w:t>
      </w:r>
      <w:r w:rsidRPr="0004773C">
        <w:rPr>
          <w:rFonts w:ascii="Arial Nova Light" w:hAnsi="Arial Nova Light" w:cs="Arial"/>
          <w:sz w:val="16"/>
          <w:szCs w:val="16"/>
        </w:rPr>
        <w:tab/>
      </w:r>
      <w:r w:rsidR="003E40A9" w:rsidRPr="0004773C">
        <w:rPr>
          <w:rFonts w:ascii="Arial Nova Light" w:hAnsi="Arial Nova Light" w:cs="Arial"/>
          <w:sz w:val="16"/>
          <w:szCs w:val="16"/>
        </w:rPr>
        <w:t xml:space="preserve">      </w:t>
      </w:r>
      <w:r w:rsidRPr="0004773C">
        <w:rPr>
          <w:rFonts w:ascii="Arial Nova Light" w:hAnsi="Arial Nova Light" w:cs="Arial"/>
          <w:sz w:val="16"/>
          <w:szCs w:val="16"/>
        </w:rPr>
        <w:t xml:space="preserve">E-mail: </w:t>
      </w:r>
      <w:hyperlink r:id="rId11" w:history="1">
        <w:r w:rsidR="00F46B01" w:rsidRPr="00837F1E">
          <w:rPr>
            <w:rStyle w:val="Hyperlink"/>
            <w:rFonts w:ascii="Arial Nova Light" w:hAnsi="Arial Nova Light" w:cs="Arial"/>
            <w:sz w:val="16"/>
            <w:szCs w:val="16"/>
          </w:rPr>
          <w:t>mestradoengpesca@hotmail.com</w:t>
        </w:r>
      </w:hyperlink>
      <w:r w:rsidRPr="0004773C">
        <w:rPr>
          <w:rFonts w:ascii="Arial Nova Light" w:hAnsi="Arial Nova Light" w:cs="Arial"/>
          <w:sz w:val="16"/>
          <w:szCs w:val="16"/>
        </w:rPr>
        <w:t xml:space="preserve">      </w:t>
      </w:r>
      <w:hyperlink r:id="rId12" w:history="1">
        <w:r w:rsidRPr="0004773C">
          <w:rPr>
            <w:rFonts w:ascii="Arial Nova Light" w:hAnsi="Arial Nova Light" w:cs="Arial"/>
            <w:sz w:val="16"/>
            <w:szCs w:val="16"/>
            <w:u w:val="single"/>
          </w:rPr>
          <w:t>http://www.unioeste.br/pos</w:t>
        </w:r>
      </w:hyperlink>
      <w:bookmarkEnd w:id="1"/>
    </w:p>
    <w:tbl>
      <w:tblPr>
        <w:tblpPr w:leftFromText="141" w:rightFromText="141" w:vertAnchor="text" w:horzAnchor="margin" w:tblpY="132"/>
        <w:tblOverlap w:val="never"/>
        <w:tblW w:w="868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6"/>
      </w:tblGrid>
      <w:tr w:rsidR="00273DBA" w:rsidRPr="0004773C" w14:paraId="23162696" w14:textId="77777777" w:rsidTr="00273DBA">
        <w:trPr>
          <w:trHeight w:val="276"/>
          <w:tblCellSpacing w:w="0" w:type="dxa"/>
        </w:trPr>
        <w:tc>
          <w:tcPr>
            <w:tcW w:w="86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80D" w14:textId="578EE3E2" w:rsidR="00273DBA" w:rsidRPr="0004773C" w:rsidRDefault="00273DBA" w:rsidP="00273DBA">
            <w:pPr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  <w:r w:rsidRP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>Anexo I, do Edital nº 0</w:t>
            </w:r>
            <w:r w:rsid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>20</w:t>
            </w:r>
            <w:r w:rsidRP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>/202</w:t>
            </w:r>
            <w:r w:rsidR="002C24EE" w:rsidRP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>2</w:t>
            </w:r>
            <w:r w:rsidRP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 xml:space="preserve">-PREP, de </w:t>
            </w:r>
            <w:r w:rsidR="002C24EE" w:rsidRP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>30</w:t>
            </w:r>
            <w:r w:rsidRP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 xml:space="preserve"> de </w:t>
            </w:r>
            <w:r w:rsidR="002C24EE" w:rsidRP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>ma</w:t>
            </w:r>
            <w:r w:rsidR="001A4622" w:rsidRP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>i</w:t>
            </w:r>
            <w:r w:rsidRP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>o de 202</w:t>
            </w:r>
            <w:r w:rsidR="001A4622" w:rsidRPr="0004773C">
              <w:rPr>
                <w:rFonts w:ascii="Arial Nova Light" w:hAnsi="Arial Nova Light" w:cs="Arial"/>
                <w:color w:val="000000"/>
                <w:sz w:val="20"/>
                <w:szCs w:val="20"/>
              </w:rPr>
              <w:t>2</w:t>
            </w:r>
          </w:p>
        </w:tc>
      </w:tr>
      <w:tr w:rsidR="00273DBA" w:rsidRPr="0004773C" w14:paraId="7412BCFB" w14:textId="77777777" w:rsidTr="00273DBA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D3167F" w14:textId="77777777" w:rsidR="00273DBA" w:rsidRPr="0004773C" w:rsidRDefault="00273DBA" w:rsidP="00273DBA">
            <w:pPr>
              <w:rPr>
                <w:rFonts w:ascii="Arial Nova Light" w:hAnsi="Arial Nova Light" w:cs="Arial"/>
                <w:color w:val="000000"/>
                <w:sz w:val="20"/>
                <w:szCs w:val="20"/>
              </w:rPr>
            </w:pPr>
          </w:p>
        </w:tc>
      </w:tr>
    </w:tbl>
    <w:p w14:paraId="6BC3BED7" w14:textId="4AC1A37B" w:rsidR="0065589F" w:rsidRPr="0004773C" w:rsidRDefault="0065589F" w:rsidP="001C4822">
      <w:pPr>
        <w:jc w:val="center"/>
        <w:rPr>
          <w:rFonts w:ascii="Arial Nova Light" w:hAnsi="Arial Nova Light" w:cs="Arial"/>
          <w:sz w:val="20"/>
          <w:szCs w:val="20"/>
        </w:rPr>
      </w:pPr>
    </w:p>
    <w:p w14:paraId="4F7D1D0A" w14:textId="18B8CF79" w:rsidR="00F372CD" w:rsidRPr="0004773C" w:rsidRDefault="00F372CD">
      <w:pPr>
        <w:rPr>
          <w:rFonts w:ascii="Arial Nova Light" w:hAnsi="Arial Nova Light" w:cs="Arial"/>
          <w:sz w:val="20"/>
          <w:szCs w:val="20"/>
        </w:rPr>
      </w:pPr>
    </w:p>
    <w:tbl>
      <w:tblPr>
        <w:tblW w:w="102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0"/>
        <w:gridCol w:w="608"/>
        <w:gridCol w:w="607"/>
        <w:gridCol w:w="1139"/>
        <w:gridCol w:w="1139"/>
      </w:tblGrid>
      <w:tr w:rsidR="00F372CD" w:rsidRPr="0004773C" w14:paraId="0F0C6FC9" w14:textId="77777777" w:rsidTr="00B27106">
        <w:trPr>
          <w:trHeight w:val="292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5D5C" w14:textId="49A46A1A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 xml:space="preserve">ANÁLISE DO CURRÍCULO LATTES – </w:t>
            </w:r>
            <w:r w:rsidR="00767AFD"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bolsista ITI</w:t>
            </w:r>
          </w:p>
        </w:tc>
      </w:tr>
      <w:tr w:rsidR="00F372CD" w:rsidRPr="0004773C" w14:paraId="266D7558" w14:textId="77777777" w:rsidTr="00B27106">
        <w:trPr>
          <w:trHeight w:val="292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31EE" w14:textId="77777777" w:rsidR="00F372CD" w:rsidRPr="0004773C" w:rsidRDefault="00F372CD" w:rsidP="00273DBA">
            <w:pPr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NOME DO(A) CANDIDATO(A):</w:t>
            </w:r>
          </w:p>
        </w:tc>
      </w:tr>
      <w:tr w:rsidR="00F372CD" w:rsidRPr="0004773C" w14:paraId="126F30BE" w14:textId="77777777" w:rsidTr="00B27106">
        <w:trPr>
          <w:trHeight w:val="292"/>
        </w:trPr>
        <w:tc>
          <w:tcPr>
            <w:tcW w:w="10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03B6A70" w14:textId="0B6618F6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CRITÉRIOS PARA AVALIAÇÃO (últimos cinco anos 201</w:t>
            </w:r>
            <w:r w:rsidR="00BF487F"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7</w:t>
            </w: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à</w:t>
            </w:r>
            <w:proofErr w:type="gramEnd"/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BF487F"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 xml:space="preserve">maio </w:t>
            </w: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202</w:t>
            </w:r>
            <w:r w:rsidR="00BF487F"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2</w:t>
            </w: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372CD" w:rsidRPr="0004773C" w14:paraId="20FB0C80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ABA2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ATIVIDADES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520C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Peso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7B4B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8C9323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F5639B" w14:textId="77777777" w:rsidR="00F372CD" w:rsidRPr="0004773C" w:rsidRDefault="00F372CD" w:rsidP="00273DBA">
            <w:pPr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Pontuação</w:t>
            </w:r>
          </w:p>
        </w:tc>
      </w:tr>
      <w:tr w:rsidR="00F372CD" w:rsidRPr="0004773C" w14:paraId="4F79C6FE" w14:textId="77777777" w:rsidTr="00B27106">
        <w:trPr>
          <w:trHeight w:val="292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B4026" w14:textId="77777777" w:rsidR="00F372CD" w:rsidRPr="0004773C" w:rsidRDefault="00F372CD" w:rsidP="00273DBA">
            <w:pPr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1 - CURRÍCULO LATTES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8CDBD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Máxima</w:t>
            </w:r>
          </w:p>
        </w:tc>
      </w:tr>
      <w:tr w:rsidR="00F372CD" w:rsidRPr="0004773C" w14:paraId="7706575F" w14:textId="77777777" w:rsidTr="00B27106">
        <w:trPr>
          <w:trHeight w:val="292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36B9" w14:textId="77777777" w:rsidR="00F372CD" w:rsidRPr="0004773C" w:rsidRDefault="00F372CD" w:rsidP="00273DBA">
            <w:pPr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1.2 – Atividades de ensino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3C70" w14:textId="77777777" w:rsidR="00F372CD" w:rsidRPr="0004773C" w:rsidRDefault="00F372CD" w:rsidP="00273DBA">
            <w:pPr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72CD" w:rsidRPr="0004773C" w14:paraId="7BF96B11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CAAD" w14:textId="0C244474" w:rsidR="00F372CD" w:rsidRPr="0004773C" w:rsidRDefault="009E6ABF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Desempenho discente</w:t>
            </w:r>
            <w:r w:rsidR="00F372CD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 no Ensino Médio (</w:t>
            </w: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média das notas obtidas nas disciplinas cursadas</w:t>
            </w:r>
            <w:r w:rsidR="00F372CD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FBC" w14:textId="5928166C" w:rsidR="00F372CD" w:rsidRPr="0004773C" w:rsidRDefault="009E6ABF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ED74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50C9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FA19" w14:textId="3A7CE58B" w:rsidR="00F372CD" w:rsidRPr="0004773C" w:rsidRDefault="009E6ABF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100</w:t>
            </w:r>
          </w:p>
        </w:tc>
      </w:tr>
      <w:tr w:rsidR="00F372CD" w:rsidRPr="0004773C" w14:paraId="00D3B99B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7126" w14:textId="61B21FE6" w:rsidR="00F372CD" w:rsidRPr="0004773C" w:rsidRDefault="00F372CD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Monitor em disciplina de graduação (10 pontos/ano)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FF5" w14:textId="71F112D6" w:rsidR="00F372CD" w:rsidRPr="0004773C" w:rsidRDefault="009E6ABF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529D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3C1C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74D" w14:textId="2D69D0A2" w:rsidR="00F372CD" w:rsidRPr="0004773C" w:rsidRDefault="009E6ABF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30</w:t>
            </w:r>
          </w:p>
        </w:tc>
      </w:tr>
      <w:tr w:rsidR="00F372CD" w:rsidRPr="0004773C" w14:paraId="4D4662BB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20AF" w14:textId="36577B86" w:rsidR="00F372CD" w:rsidRPr="0004773C" w:rsidRDefault="009E6ABF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Desempenho discente na graduação</w:t>
            </w:r>
            <w:r w:rsidR="00F372CD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 (</w:t>
            </w: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média das notas obtidas nas disciplinas que cursou</w:t>
            </w:r>
            <w:r w:rsidR="00F372CD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E50" w14:textId="05A812B4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B837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F80F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4EBC" w14:textId="1A3C59CD" w:rsidR="00F372CD" w:rsidRPr="0004773C" w:rsidRDefault="009E6ABF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100</w:t>
            </w:r>
          </w:p>
        </w:tc>
      </w:tr>
      <w:tr w:rsidR="00F372CD" w:rsidRPr="0004773C" w14:paraId="10697E60" w14:textId="77777777" w:rsidTr="00B27106">
        <w:trPr>
          <w:trHeight w:val="292"/>
        </w:trPr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AA38" w14:textId="77777777" w:rsidR="00F372CD" w:rsidRPr="0004773C" w:rsidRDefault="00F372CD" w:rsidP="00273DBA">
            <w:pPr>
              <w:jc w:val="right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Sub total</w:t>
            </w:r>
            <w:proofErr w:type="gramEnd"/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 xml:space="preserve"> item 1.2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01D5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19E7" w14:textId="7495353D" w:rsidR="00F372CD" w:rsidRPr="0004773C" w:rsidRDefault="003C0431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230</w:t>
            </w:r>
          </w:p>
        </w:tc>
      </w:tr>
      <w:tr w:rsidR="00F372CD" w:rsidRPr="0004773C" w14:paraId="40DE6475" w14:textId="77777777" w:rsidTr="00B27106">
        <w:trPr>
          <w:trHeight w:val="292"/>
        </w:trPr>
        <w:tc>
          <w:tcPr>
            <w:tcW w:w="9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8FB" w14:textId="77777777" w:rsidR="00F372CD" w:rsidRPr="0004773C" w:rsidRDefault="00F372CD" w:rsidP="00273DBA">
            <w:pPr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1.3 - Atividades de pesquisa e extensão relacionadas à área de concentração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030" w14:textId="77777777" w:rsidR="00F372CD" w:rsidRPr="0004773C" w:rsidRDefault="00F372CD" w:rsidP="00273DBA">
            <w:pPr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372CD" w:rsidRPr="0004773C" w14:paraId="4837E433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C03C" w14:textId="66349B7A" w:rsidR="00F372CD" w:rsidRPr="0004773C" w:rsidRDefault="00F372CD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Bolsista de iniciação cientifica/PET (1</w:t>
            </w:r>
            <w:r w:rsidR="003C0431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 ponto/ano)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8E92" w14:textId="097EAFF9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1</w:t>
            </w:r>
            <w:r w:rsidR="009E6ABF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988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615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A13F" w14:textId="4FE01B6B" w:rsidR="00F372CD" w:rsidRPr="0004773C" w:rsidRDefault="003C0431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3</w:t>
            </w:r>
            <w:r w:rsidR="009E6ABF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</w:tr>
      <w:tr w:rsidR="00F372CD" w:rsidRPr="0004773C" w14:paraId="02622704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4B2D" w14:textId="77777777" w:rsidR="00F372CD" w:rsidRPr="0004773C" w:rsidRDefault="00F372CD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Artigo publicado em revistas com </w:t>
            </w:r>
            <w:proofErr w:type="spellStart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Qualis</w:t>
            </w:r>
            <w:proofErr w:type="spellEnd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 Capes A1 ou A2 (6pontos/artigo)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BE3D" w14:textId="1BE246AE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E92C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33F9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9C05" w14:textId="393A306B" w:rsidR="00F372CD" w:rsidRPr="0004773C" w:rsidRDefault="003C0431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60</w:t>
            </w:r>
          </w:p>
        </w:tc>
      </w:tr>
      <w:tr w:rsidR="00F372CD" w:rsidRPr="0004773C" w14:paraId="26E592FF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649A" w14:textId="77777777" w:rsidR="00F372CD" w:rsidRPr="0004773C" w:rsidRDefault="00F372CD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Artigo publicado em revistas com </w:t>
            </w:r>
            <w:proofErr w:type="spellStart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Qualis</w:t>
            </w:r>
            <w:proofErr w:type="spellEnd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 Capes A3 ou A4 (5 pontos/artigo)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1880" w14:textId="52BE3908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CBF2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B38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080C" w14:textId="5A41AAEC" w:rsidR="00F372CD" w:rsidRPr="0004773C" w:rsidRDefault="003C0431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50</w:t>
            </w:r>
          </w:p>
        </w:tc>
      </w:tr>
      <w:tr w:rsidR="00F372CD" w:rsidRPr="0004773C" w14:paraId="48E8DD68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03EC" w14:textId="77777777" w:rsidR="00F372CD" w:rsidRPr="0004773C" w:rsidRDefault="00F372CD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Artigo publicado em revistas com </w:t>
            </w:r>
            <w:proofErr w:type="spellStart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Qualis</w:t>
            </w:r>
            <w:proofErr w:type="spellEnd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 Capes B1 </w:t>
            </w:r>
            <w:proofErr w:type="gramStart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ou  B</w:t>
            </w:r>
            <w:proofErr w:type="gramEnd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2  (4 pontos/artigo)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52EC" w14:textId="2EB59740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E792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2F5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F3D" w14:textId="55EC1F84" w:rsidR="00F372CD" w:rsidRPr="0004773C" w:rsidRDefault="003C0431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4</w:t>
            </w:r>
            <w:r w:rsidR="009E6ABF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</w:tr>
      <w:tr w:rsidR="00F372CD" w:rsidRPr="0004773C" w14:paraId="40E397E1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2CC1A" w14:textId="77777777" w:rsidR="00F372CD" w:rsidRPr="0004773C" w:rsidRDefault="00F372CD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Artigo publicado em revistas com </w:t>
            </w:r>
            <w:proofErr w:type="spellStart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Qualis</w:t>
            </w:r>
            <w:proofErr w:type="spellEnd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 Capes B3 </w:t>
            </w:r>
            <w:proofErr w:type="gramStart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ou  B</w:t>
            </w:r>
            <w:proofErr w:type="gramEnd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4  (3 pontos/artigo)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DBCF" w14:textId="07784C18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7048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36D" w14:textId="77777777" w:rsidR="00F372CD" w:rsidRPr="0004773C" w:rsidRDefault="00F372CD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BD72" w14:textId="3A04BC78" w:rsidR="00F372CD" w:rsidRPr="0004773C" w:rsidRDefault="003C0431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3</w:t>
            </w:r>
            <w:r w:rsidR="009E6ABF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</w:tr>
      <w:tr w:rsidR="00273DBA" w:rsidRPr="0004773C" w14:paraId="0AC9FCBD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55AF1" w14:textId="4DD16F84" w:rsidR="00273DBA" w:rsidRPr="0004773C" w:rsidRDefault="00273DBA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Apresentação de trabalhos científicos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91B6" w14:textId="255525B5" w:rsidR="00273DBA" w:rsidRPr="0004773C" w:rsidRDefault="003C0431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8DBDE" w14:textId="05969C32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AAF1" w14:textId="7DF2DF49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AA7B" w14:textId="4C75C7BF" w:rsidR="00273DBA" w:rsidRPr="0004773C" w:rsidRDefault="00F47924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20</w:t>
            </w:r>
          </w:p>
        </w:tc>
      </w:tr>
      <w:tr w:rsidR="00310E31" w:rsidRPr="0004773C" w14:paraId="591C369A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3561C" w14:textId="05EB3BC0" w:rsidR="00310E31" w:rsidRPr="0004773C" w:rsidRDefault="00342AFD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8"/>
                <w:szCs w:val="18"/>
              </w:rPr>
              <w:t>Resumo publicado em anais de eventos científicos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78C4" w14:textId="60EE9867" w:rsidR="00310E31" w:rsidRPr="0004773C" w:rsidRDefault="00C90836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D623" w14:textId="3C597FC2" w:rsidR="00310E31" w:rsidRPr="0004773C" w:rsidRDefault="00C90836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DBE0" w14:textId="11CD2415" w:rsidR="00310E31" w:rsidRPr="0004773C" w:rsidRDefault="009C406F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EE13" w14:textId="124C6664" w:rsidR="00310E31" w:rsidRPr="0004773C" w:rsidRDefault="009C406F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20</w:t>
            </w:r>
          </w:p>
        </w:tc>
      </w:tr>
      <w:tr w:rsidR="00273DBA" w:rsidRPr="0004773C" w14:paraId="6BA535DF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D42B" w14:textId="4A9BDDF8" w:rsidR="00273DBA" w:rsidRPr="0004773C" w:rsidRDefault="00273DBA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Organização de eventos científicos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481F" w14:textId="1187A0F1" w:rsidR="00273DBA" w:rsidRPr="0004773C" w:rsidRDefault="003C0431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8037" w14:textId="3AE34E2B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C853D" w14:textId="3D3A9399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04508" w14:textId="5E8616C0" w:rsidR="00273DBA" w:rsidRPr="0004773C" w:rsidRDefault="00F47924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20</w:t>
            </w:r>
          </w:p>
        </w:tc>
      </w:tr>
      <w:tr w:rsidR="00273DBA" w:rsidRPr="0004773C" w14:paraId="0B67CA5C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2A41" w14:textId="42F91BDB" w:rsidR="00273DBA" w:rsidRPr="0004773C" w:rsidRDefault="00273DBA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Conferências e palestras proferidas (</w:t>
            </w:r>
            <w:r w:rsidR="003C0431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10</w:t>
            </w: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 pontos/conferência ou palestra)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FD4" w14:textId="7763FB75" w:rsidR="00273DBA" w:rsidRPr="0004773C" w:rsidRDefault="003C0431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F50B" w14:textId="77777777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7658" w14:textId="77777777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F586" w14:textId="5DF1CABB" w:rsidR="00273DBA" w:rsidRPr="0004773C" w:rsidRDefault="003C0431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30</w:t>
            </w:r>
          </w:p>
        </w:tc>
      </w:tr>
      <w:tr w:rsidR="00273DBA" w:rsidRPr="0004773C" w14:paraId="2F7A2FA0" w14:textId="77777777" w:rsidTr="00B27106">
        <w:trPr>
          <w:trHeight w:val="292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323" w14:textId="073F01C6" w:rsidR="00273DBA" w:rsidRPr="0004773C" w:rsidRDefault="00273DBA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Participação em eventos técnicos científicos (</w:t>
            </w:r>
            <w:r w:rsidR="003C0431"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1</w:t>
            </w: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 pontos/evento)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A388" w14:textId="5CC68925" w:rsidR="00273DBA" w:rsidRPr="0004773C" w:rsidRDefault="00F47924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6CA1" w14:textId="77777777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1643" w14:textId="77777777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BD8B" w14:textId="4F68CB34" w:rsidR="00273DBA" w:rsidRPr="0004773C" w:rsidRDefault="00F47924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20</w:t>
            </w:r>
          </w:p>
        </w:tc>
      </w:tr>
      <w:tr w:rsidR="00273DBA" w:rsidRPr="0004773C" w14:paraId="091E344A" w14:textId="77777777" w:rsidTr="00B27106">
        <w:trPr>
          <w:trHeight w:val="292"/>
        </w:trPr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474" w14:textId="77777777" w:rsidR="00273DBA" w:rsidRPr="0004773C" w:rsidRDefault="00273DBA" w:rsidP="00273DBA">
            <w:pPr>
              <w:jc w:val="right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Sub total</w:t>
            </w:r>
            <w:proofErr w:type="gramEnd"/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 xml:space="preserve"> item 1.3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6358" w14:textId="77777777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4E4" w14:textId="70A66C2F" w:rsidR="00273DBA" w:rsidRPr="0004773C" w:rsidRDefault="00556912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3</w:t>
            </w:r>
            <w:r w:rsidR="009C406F"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2</w:t>
            </w: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73DBA" w:rsidRPr="0004773C" w14:paraId="29459AF0" w14:textId="77777777" w:rsidTr="00B27106">
        <w:trPr>
          <w:trHeight w:val="292"/>
        </w:trPr>
        <w:tc>
          <w:tcPr>
            <w:tcW w:w="7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BCF8" w14:textId="047D1A80" w:rsidR="00273DBA" w:rsidRPr="0004773C" w:rsidRDefault="00273DBA" w:rsidP="00273DBA">
            <w:pPr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PONTUÇÃO TOTAL NO CURRÍCULO LATTES</w:t>
            </w:r>
            <w:r w:rsidR="003C0431"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 xml:space="preserve"> E DOCUMENTOS COMPROBATÓRIOS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0657E0" w14:textId="77777777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6607CA" w14:textId="4EF82582" w:rsidR="00273DBA" w:rsidRPr="0004773C" w:rsidRDefault="00556912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4</w:t>
            </w:r>
            <w:r w:rsidR="009C406F"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5</w:t>
            </w: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273DBA" w:rsidRPr="0004773C" w14:paraId="699DE6EE" w14:textId="77777777" w:rsidTr="00B27106">
        <w:trPr>
          <w:trHeight w:val="292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B8C2" w14:textId="77777777" w:rsidR="00273DBA" w:rsidRPr="0004773C" w:rsidRDefault="00273DBA" w:rsidP="00273DBA">
            <w:pPr>
              <w:jc w:val="right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Toledo/PR, ______ de ______________________ </w:t>
            </w:r>
            <w:proofErr w:type="spellStart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de</w:t>
            </w:r>
            <w:proofErr w:type="spellEnd"/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 20____.</w:t>
            </w:r>
          </w:p>
        </w:tc>
      </w:tr>
      <w:tr w:rsidR="00273DBA" w:rsidRPr="0004773C" w14:paraId="246380C1" w14:textId="77777777" w:rsidTr="00B27106">
        <w:trPr>
          <w:trHeight w:val="80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2D6C" w14:textId="58161907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________________________________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76D4" w14:textId="77777777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</w:p>
        </w:tc>
      </w:tr>
      <w:tr w:rsidR="00273DBA" w:rsidRPr="0004773C" w14:paraId="1DAB0E6C" w14:textId="77777777" w:rsidTr="00B27106">
        <w:trPr>
          <w:trHeight w:val="77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2882" w14:textId="5C68F125" w:rsidR="00273DBA" w:rsidRPr="0004773C" w:rsidRDefault="00273DBA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C624" w14:textId="77777777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</w:p>
        </w:tc>
      </w:tr>
      <w:tr w:rsidR="00273DBA" w:rsidRPr="0004773C" w14:paraId="49C6F6E3" w14:textId="77777777" w:rsidTr="00B27106">
        <w:trPr>
          <w:trHeight w:val="80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65519AE" w14:textId="77777777" w:rsidR="00273DBA" w:rsidRPr="0004773C" w:rsidRDefault="00273DBA" w:rsidP="00273DBA">
            <w:pPr>
              <w:jc w:val="center"/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Observações Importantes:</w:t>
            </w:r>
          </w:p>
        </w:tc>
      </w:tr>
      <w:tr w:rsidR="00273DBA" w:rsidRPr="0004773C" w14:paraId="4950205F" w14:textId="77777777" w:rsidTr="00B27106">
        <w:trPr>
          <w:trHeight w:val="292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31A9" w14:textId="77777777" w:rsidR="00273DBA" w:rsidRPr="0004773C" w:rsidRDefault="00273DBA" w:rsidP="00273DBA">
            <w:pPr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1) Inserir a quantidade de atividades realizadas na </w:t>
            </w:r>
            <w:r w:rsidRPr="0004773C">
              <w:rPr>
                <w:rFonts w:ascii="Arial Nova Light" w:hAnsi="Arial Nova Light" w:cs="Arial"/>
                <w:b/>
                <w:bCs/>
                <w:color w:val="FF0000"/>
                <w:sz w:val="16"/>
                <w:szCs w:val="16"/>
              </w:rPr>
              <w:t>Coluna Total</w:t>
            </w: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>.</w:t>
            </w:r>
          </w:p>
        </w:tc>
      </w:tr>
      <w:tr w:rsidR="00273DBA" w:rsidRPr="0004773C" w14:paraId="1222DC55" w14:textId="77777777" w:rsidTr="00B27106">
        <w:trPr>
          <w:trHeight w:val="292"/>
        </w:trPr>
        <w:tc>
          <w:tcPr>
            <w:tcW w:w="10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ED1FC" w14:textId="77777777" w:rsidR="00273DBA" w:rsidRDefault="00273DBA" w:rsidP="00273DBA">
            <w:pPr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</w:pPr>
            <w:r w:rsidRPr="0004773C">
              <w:rPr>
                <w:rFonts w:ascii="Arial Nova Light" w:hAnsi="Arial Nova Light" w:cs="Arial"/>
                <w:color w:val="000000"/>
                <w:sz w:val="16"/>
                <w:szCs w:val="16"/>
              </w:rPr>
              <w:t xml:space="preserve">2) </w:t>
            </w:r>
            <w:r w:rsidRPr="0004773C">
              <w:rPr>
                <w:rFonts w:ascii="Arial Nova Light" w:hAnsi="Arial Nova Light" w:cs="Arial"/>
                <w:b/>
                <w:bCs/>
                <w:color w:val="000000"/>
                <w:sz w:val="16"/>
                <w:szCs w:val="16"/>
              </w:rPr>
              <w:t>Anexar somente os documentos comprobatórios que constam na planilha, dos últimos cinco anos.</w:t>
            </w:r>
          </w:p>
          <w:p w14:paraId="21F6BFA5" w14:textId="78BA86F0" w:rsidR="00AF75B9" w:rsidRPr="0004773C" w:rsidRDefault="00AF75B9" w:rsidP="00AF75B9">
            <w:pPr>
              <w:jc w:val="right"/>
              <w:rPr>
                <w:rFonts w:ascii="Arial Nova Light" w:hAnsi="Arial Nova Light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26D78F96" wp14:editId="36AC44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123190</wp:posOffset>
                  </wp:positionV>
                  <wp:extent cx="1124924" cy="1124924"/>
                  <wp:effectExtent l="0" t="0" r="0" b="0"/>
                  <wp:wrapTopAndBottom/>
                  <wp:docPr id="6" name="Imagem 6" descr="Placa vermelha com letras brancas em fundo preto&#10;&#10;Descrição gerada automaticamente com confiança 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Placa vermelha com letras brancas em fundo preto&#10;&#10;Descrição gerada automaticamente com confiança baixa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24" cy="1124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66ABBEB" w14:textId="77777777" w:rsidR="003E40A9" w:rsidRPr="0004773C" w:rsidRDefault="003E40A9" w:rsidP="006F0746">
      <w:pPr>
        <w:rPr>
          <w:rFonts w:ascii="Arial Nova Light" w:hAnsi="Arial Nova Light" w:cs="Arial"/>
          <w:sz w:val="20"/>
          <w:szCs w:val="20"/>
        </w:rPr>
      </w:pPr>
    </w:p>
    <w:sectPr w:rsidR="003E40A9" w:rsidRPr="0004773C" w:rsidSect="00A85DAB">
      <w:pgSz w:w="11907" w:h="16840" w:code="9"/>
      <w:pgMar w:top="720" w:right="964" w:bottom="96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2E0C" w14:textId="77777777" w:rsidR="00256C9C" w:rsidRDefault="00256C9C">
      <w:r>
        <w:separator/>
      </w:r>
    </w:p>
  </w:endnote>
  <w:endnote w:type="continuationSeparator" w:id="0">
    <w:p w14:paraId="07E10EDC" w14:textId="77777777" w:rsidR="00256C9C" w:rsidRDefault="0025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7BD64" w14:textId="77777777" w:rsidR="00256C9C" w:rsidRDefault="00256C9C">
      <w:r>
        <w:separator/>
      </w:r>
    </w:p>
  </w:footnote>
  <w:footnote w:type="continuationSeparator" w:id="0">
    <w:p w14:paraId="57EBC4BE" w14:textId="77777777" w:rsidR="00256C9C" w:rsidRDefault="0025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lef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lef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lef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95"/>
        </w:tabs>
        <w:ind w:left="1475" w:hanging="340"/>
      </w:pPr>
      <w:rPr>
        <w:b/>
      </w:rPr>
    </w:lvl>
  </w:abstractNum>
  <w:abstractNum w:abstractNumId="3" w15:restartNumberingAfterBreak="0">
    <w:nsid w:val="023D7FC4"/>
    <w:multiLevelType w:val="multilevel"/>
    <w:tmpl w:val="851297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5A70BBD"/>
    <w:multiLevelType w:val="hybridMultilevel"/>
    <w:tmpl w:val="2304D2BC"/>
    <w:lvl w:ilvl="0" w:tplc="C5CA545E">
      <w:start w:val="2"/>
      <w:numFmt w:val="upperRoman"/>
      <w:lvlText w:val="%1."/>
      <w:lvlJc w:val="left"/>
      <w:pPr>
        <w:ind w:left="205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16" w:hanging="360"/>
      </w:pPr>
    </w:lvl>
    <w:lvl w:ilvl="2" w:tplc="0416001B" w:tentative="1">
      <w:start w:val="1"/>
      <w:numFmt w:val="lowerRoman"/>
      <w:lvlText w:val="%3."/>
      <w:lvlJc w:val="right"/>
      <w:pPr>
        <w:ind w:left="3136" w:hanging="180"/>
      </w:pPr>
    </w:lvl>
    <w:lvl w:ilvl="3" w:tplc="0416000F" w:tentative="1">
      <w:start w:val="1"/>
      <w:numFmt w:val="decimal"/>
      <w:lvlText w:val="%4."/>
      <w:lvlJc w:val="left"/>
      <w:pPr>
        <w:ind w:left="3856" w:hanging="360"/>
      </w:pPr>
    </w:lvl>
    <w:lvl w:ilvl="4" w:tplc="04160019" w:tentative="1">
      <w:start w:val="1"/>
      <w:numFmt w:val="lowerLetter"/>
      <w:lvlText w:val="%5."/>
      <w:lvlJc w:val="left"/>
      <w:pPr>
        <w:ind w:left="4576" w:hanging="360"/>
      </w:pPr>
    </w:lvl>
    <w:lvl w:ilvl="5" w:tplc="0416001B" w:tentative="1">
      <w:start w:val="1"/>
      <w:numFmt w:val="lowerRoman"/>
      <w:lvlText w:val="%6."/>
      <w:lvlJc w:val="right"/>
      <w:pPr>
        <w:ind w:left="5296" w:hanging="180"/>
      </w:pPr>
    </w:lvl>
    <w:lvl w:ilvl="6" w:tplc="0416000F" w:tentative="1">
      <w:start w:val="1"/>
      <w:numFmt w:val="decimal"/>
      <w:lvlText w:val="%7."/>
      <w:lvlJc w:val="left"/>
      <w:pPr>
        <w:ind w:left="6016" w:hanging="360"/>
      </w:pPr>
    </w:lvl>
    <w:lvl w:ilvl="7" w:tplc="04160019" w:tentative="1">
      <w:start w:val="1"/>
      <w:numFmt w:val="lowerLetter"/>
      <w:lvlText w:val="%8."/>
      <w:lvlJc w:val="left"/>
      <w:pPr>
        <w:ind w:left="6736" w:hanging="360"/>
      </w:pPr>
    </w:lvl>
    <w:lvl w:ilvl="8" w:tplc="0416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5" w15:restartNumberingAfterBreak="0">
    <w:nsid w:val="071F523A"/>
    <w:multiLevelType w:val="hybridMultilevel"/>
    <w:tmpl w:val="1F9C294E"/>
    <w:lvl w:ilvl="0" w:tplc="A4749E72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07F62B2E"/>
    <w:multiLevelType w:val="hybridMultilevel"/>
    <w:tmpl w:val="43069FAE"/>
    <w:lvl w:ilvl="0" w:tplc="EFFEAC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097B6C37"/>
    <w:multiLevelType w:val="hybridMultilevel"/>
    <w:tmpl w:val="6D5CC7F6"/>
    <w:lvl w:ilvl="0" w:tplc="F9D88D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37148"/>
    <w:multiLevelType w:val="hybridMultilevel"/>
    <w:tmpl w:val="4F24A204"/>
    <w:lvl w:ilvl="0" w:tplc="03D081D6">
      <w:start w:val="3"/>
      <w:numFmt w:val="decimal"/>
      <w:lvlText w:val="%1"/>
      <w:lvlJc w:val="left"/>
      <w:pPr>
        <w:ind w:left="1068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C5496B"/>
    <w:multiLevelType w:val="hybridMultilevel"/>
    <w:tmpl w:val="FD380BDA"/>
    <w:lvl w:ilvl="0" w:tplc="83EECE62">
      <w:start w:val="1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8C85CD7"/>
    <w:multiLevelType w:val="hybridMultilevel"/>
    <w:tmpl w:val="0CCE95EC"/>
    <w:lvl w:ilvl="0" w:tplc="64CE9B72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266BD8"/>
    <w:multiLevelType w:val="hybridMultilevel"/>
    <w:tmpl w:val="DCB0D95C"/>
    <w:lvl w:ilvl="0" w:tplc="24400C44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8824858"/>
    <w:multiLevelType w:val="hybridMultilevel"/>
    <w:tmpl w:val="1376E5CA"/>
    <w:lvl w:ilvl="0" w:tplc="915E54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F296669"/>
    <w:multiLevelType w:val="hybridMultilevel"/>
    <w:tmpl w:val="C776B786"/>
    <w:lvl w:ilvl="0" w:tplc="2F60BBB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0740"/>
    <w:multiLevelType w:val="hybridMultilevel"/>
    <w:tmpl w:val="A6685840"/>
    <w:lvl w:ilvl="0" w:tplc="E4402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6C1438B"/>
    <w:multiLevelType w:val="hybridMultilevel"/>
    <w:tmpl w:val="E04432F4"/>
    <w:lvl w:ilvl="0" w:tplc="1FC05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DE673BF"/>
    <w:multiLevelType w:val="hybridMultilevel"/>
    <w:tmpl w:val="50AEB4C6"/>
    <w:lvl w:ilvl="0" w:tplc="28DA99B6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3123FC1"/>
    <w:multiLevelType w:val="hybridMultilevel"/>
    <w:tmpl w:val="DA7417F0"/>
    <w:lvl w:ilvl="0" w:tplc="9790DF7A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6D64D51"/>
    <w:multiLevelType w:val="hybridMultilevel"/>
    <w:tmpl w:val="3E2ED7B8"/>
    <w:lvl w:ilvl="0" w:tplc="B81213FE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87134F"/>
    <w:multiLevelType w:val="hybridMultilevel"/>
    <w:tmpl w:val="4B7A0BFE"/>
    <w:lvl w:ilvl="0" w:tplc="B77A3EFA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E05083"/>
    <w:multiLevelType w:val="hybridMultilevel"/>
    <w:tmpl w:val="57CECD20"/>
    <w:lvl w:ilvl="0" w:tplc="F5C42A0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117495"/>
    <w:multiLevelType w:val="hybridMultilevel"/>
    <w:tmpl w:val="4A28454A"/>
    <w:lvl w:ilvl="0" w:tplc="D8721DFA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19F79EA"/>
    <w:multiLevelType w:val="hybridMultilevel"/>
    <w:tmpl w:val="625A716A"/>
    <w:lvl w:ilvl="0" w:tplc="1F7C556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B87713"/>
    <w:multiLevelType w:val="hybridMultilevel"/>
    <w:tmpl w:val="6106C1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0014E4"/>
    <w:multiLevelType w:val="hybridMultilevel"/>
    <w:tmpl w:val="90C8CD2A"/>
    <w:lvl w:ilvl="0" w:tplc="DC7ABC7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B540E"/>
    <w:multiLevelType w:val="hybridMultilevel"/>
    <w:tmpl w:val="9A287588"/>
    <w:lvl w:ilvl="0" w:tplc="4A9E1E68">
      <w:start w:val="1"/>
      <w:numFmt w:val="upperRoman"/>
      <w:lvlText w:val="%1."/>
      <w:lvlJc w:val="left"/>
      <w:pPr>
        <w:ind w:left="1996" w:hanging="72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DC5207D"/>
    <w:multiLevelType w:val="hybridMultilevel"/>
    <w:tmpl w:val="0FB274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10C3F"/>
    <w:multiLevelType w:val="hybridMultilevel"/>
    <w:tmpl w:val="007AA5EC"/>
    <w:lvl w:ilvl="0" w:tplc="BC221BE2">
      <w:start w:val="1"/>
      <w:numFmt w:val="upperRoman"/>
      <w:lvlText w:val="%1."/>
      <w:lvlJc w:val="left"/>
      <w:pPr>
        <w:ind w:left="1788" w:hanging="72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083A25"/>
    <w:multiLevelType w:val="hybridMultilevel"/>
    <w:tmpl w:val="29284684"/>
    <w:lvl w:ilvl="0" w:tplc="7C1CD7CC">
      <w:start w:val="6"/>
      <w:numFmt w:val="upperRoman"/>
      <w:lvlText w:val="%1."/>
      <w:lvlJc w:val="left"/>
      <w:pPr>
        <w:ind w:left="205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6" w:hanging="360"/>
      </w:pPr>
    </w:lvl>
    <w:lvl w:ilvl="2" w:tplc="0416001B" w:tentative="1">
      <w:start w:val="1"/>
      <w:numFmt w:val="lowerRoman"/>
      <w:lvlText w:val="%3."/>
      <w:lvlJc w:val="right"/>
      <w:pPr>
        <w:ind w:left="3136" w:hanging="180"/>
      </w:pPr>
    </w:lvl>
    <w:lvl w:ilvl="3" w:tplc="0416000F" w:tentative="1">
      <w:start w:val="1"/>
      <w:numFmt w:val="decimal"/>
      <w:lvlText w:val="%4."/>
      <w:lvlJc w:val="left"/>
      <w:pPr>
        <w:ind w:left="3856" w:hanging="360"/>
      </w:pPr>
    </w:lvl>
    <w:lvl w:ilvl="4" w:tplc="04160019" w:tentative="1">
      <w:start w:val="1"/>
      <w:numFmt w:val="lowerLetter"/>
      <w:lvlText w:val="%5."/>
      <w:lvlJc w:val="left"/>
      <w:pPr>
        <w:ind w:left="4576" w:hanging="360"/>
      </w:pPr>
    </w:lvl>
    <w:lvl w:ilvl="5" w:tplc="0416001B" w:tentative="1">
      <w:start w:val="1"/>
      <w:numFmt w:val="lowerRoman"/>
      <w:lvlText w:val="%6."/>
      <w:lvlJc w:val="right"/>
      <w:pPr>
        <w:ind w:left="5296" w:hanging="180"/>
      </w:pPr>
    </w:lvl>
    <w:lvl w:ilvl="6" w:tplc="0416000F" w:tentative="1">
      <w:start w:val="1"/>
      <w:numFmt w:val="decimal"/>
      <w:lvlText w:val="%7."/>
      <w:lvlJc w:val="left"/>
      <w:pPr>
        <w:ind w:left="6016" w:hanging="360"/>
      </w:pPr>
    </w:lvl>
    <w:lvl w:ilvl="7" w:tplc="04160019" w:tentative="1">
      <w:start w:val="1"/>
      <w:numFmt w:val="lowerLetter"/>
      <w:lvlText w:val="%8."/>
      <w:lvlJc w:val="left"/>
      <w:pPr>
        <w:ind w:left="6736" w:hanging="360"/>
      </w:pPr>
    </w:lvl>
    <w:lvl w:ilvl="8" w:tplc="0416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29" w15:restartNumberingAfterBreak="0">
    <w:nsid w:val="684B6096"/>
    <w:multiLevelType w:val="hybridMultilevel"/>
    <w:tmpl w:val="817CDFF0"/>
    <w:lvl w:ilvl="0" w:tplc="EA7A0030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 w15:restartNumberingAfterBreak="0">
    <w:nsid w:val="6ADF2CCA"/>
    <w:multiLevelType w:val="hybridMultilevel"/>
    <w:tmpl w:val="D28260B0"/>
    <w:lvl w:ilvl="0" w:tplc="700E39A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1" w15:restartNumberingAfterBreak="0">
    <w:nsid w:val="6FDB059C"/>
    <w:multiLevelType w:val="hybridMultilevel"/>
    <w:tmpl w:val="47C4AFF0"/>
    <w:lvl w:ilvl="0" w:tplc="3AF41B78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0594744"/>
    <w:multiLevelType w:val="hybridMultilevel"/>
    <w:tmpl w:val="7EF635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50508"/>
    <w:multiLevelType w:val="hybridMultilevel"/>
    <w:tmpl w:val="74488FB8"/>
    <w:lvl w:ilvl="0" w:tplc="790C4A8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66ED4"/>
    <w:multiLevelType w:val="hybridMultilevel"/>
    <w:tmpl w:val="93409656"/>
    <w:lvl w:ilvl="0" w:tplc="CF30F48C">
      <w:start w:val="1"/>
      <w:numFmt w:val="decimal"/>
      <w:lvlText w:val="%1"/>
      <w:lvlJc w:val="left"/>
      <w:pPr>
        <w:ind w:left="161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2339" w:hanging="360"/>
      </w:pPr>
    </w:lvl>
    <w:lvl w:ilvl="2" w:tplc="0416001B" w:tentative="1">
      <w:start w:val="1"/>
      <w:numFmt w:val="lowerRoman"/>
      <w:lvlText w:val="%3."/>
      <w:lvlJc w:val="right"/>
      <w:pPr>
        <w:ind w:left="3059" w:hanging="180"/>
      </w:pPr>
    </w:lvl>
    <w:lvl w:ilvl="3" w:tplc="0416000F" w:tentative="1">
      <w:start w:val="1"/>
      <w:numFmt w:val="decimal"/>
      <w:lvlText w:val="%4."/>
      <w:lvlJc w:val="left"/>
      <w:pPr>
        <w:ind w:left="3779" w:hanging="360"/>
      </w:pPr>
    </w:lvl>
    <w:lvl w:ilvl="4" w:tplc="04160019" w:tentative="1">
      <w:start w:val="1"/>
      <w:numFmt w:val="lowerLetter"/>
      <w:lvlText w:val="%5."/>
      <w:lvlJc w:val="left"/>
      <w:pPr>
        <w:ind w:left="4499" w:hanging="360"/>
      </w:pPr>
    </w:lvl>
    <w:lvl w:ilvl="5" w:tplc="0416001B" w:tentative="1">
      <w:start w:val="1"/>
      <w:numFmt w:val="lowerRoman"/>
      <w:lvlText w:val="%6."/>
      <w:lvlJc w:val="right"/>
      <w:pPr>
        <w:ind w:left="5219" w:hanging="180"/>
      </w:pPr>
    </w:lvl>
    <w:lvl w:ilvl="6" w:tplc="0416000F" w:tentative="1">
      <w:start w:val="1"/>
      <w:numFmt w:val="decimal"/>
      <w:lvlText w:val="%7."/>
      <w:lvlJc w:val="left"/>
      <w:pPr>
        <w:ind w:left="5939" w:hanging="360"/>
      </w:pPr>
    </w:lvl>
    <w:lvl w:ilvl="7" w:tplc="04160019" w:tentative="1">
      <w:start w:val="1"/>
      <w:numFmt w:val="lowerLetter"/>
      <w:lvlText w:val="%8."/>
      <w:lvlJc w:val="left"/>
      <w:pPr>
        <w:ind w:left="6659" w:hanging="360"/>
      </w:pPr>
    </w:lvl>
    <w:lvl w:ilvl="8" w:tplc="0416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5" w15:restartNumberingAfterBreak="0">
    <w:nsid w:val="753D6859"/>
    <w:multiLevelType w:val="hybridMultilevel"/>
    <w:tmpl w:val="77B4B6BE"/>
    <w:lvl w:ilvl="0" w:tplc="8B20E136">
      <w:start w:val="2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 w15:restartNumberingAfterBreak="0">
    <w:nsid w:val="781504B5"/>
    <w:multiLevelType w:val="hybridMultilevel"/>
    <w:tmpl w:val="CC8817FE"/>
    <w:lvl w:ilvl="0" w:tplc="85769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A4BA6"/>
    <w:multiLevelType w:val="hybridMultilevel"/>
    <w:tmpl w:val="CF68677E"/>
    <w:lvl w:ilvl="0" w:tplc="7B3ADD92">
      <w:start w:val="1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A6A7FE1"/>
    <w:multiLevelType w:val="hybridMultilevel"/>
    <w:tmpl w:val="90464A5E"/>
    <w:lvl w:ilvl="0" w:tplc="9A96E994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24"/>
  </w:num>
  <w:num w:numId="4">
    <w:abstractNumId w:val="6"/>
  </w:num>
  <w:num w:numId="5">
    <w:abstractNumId w:val="20"/>
  </w:num>
  <w:num w:numId="6">
    <w:abstractNumId w:val="37"/>
  </w:num>
  <w:num w:numId="7">
    <w:abstractNumId w:val="11"/>
  </w:num>
  <w:num w:numId="8">
    <w:abstractNumId w:val="33"/>
  </w:num>
  <w:num w:numId="9">
    <w:abstractNumId w:val="7"/>
  </w:num>
  <w:num w:numId="10">
    <w:abstractNumId w:val="13"/>
  </w:num>
  <w:num w:numId="11">
    <w:abstractNumId w:val="5"/>
  </w:num>
  <w:num w:numId="12">
    <w:abstractNumId w:val="21"/>
  </w:num>
  <w:num w:numId="13">
    <w:abstractNumId w:val="19"/>
  </w:num>
  <w:num w:numId="14">
    <w:abstractNumId w:val="15"/>
  </w:num>
  <w:num w:numId="15">
    <w:abstractNumId w:val="30"/>
  </w:num>
  <w:num w:numId="16">
    <w:abstractNumId w:val="29"/>
  </w:num>
  <w:num w:numId="17">
    <w:abstractNumId w:val="23"/>
  </w:num>
  <w:num w:numId="18">
    <w:abstractNumId w:val="17"/>
  </w:num>
  <w:num w:numId="19">
    <w:abstractNumId w:val="14"/>
  </w:num>
  <w:num w:numId="20">
    <w:abstractNumId w:val="32"/>
  </w:num>
  <w:num w:numId="21">
    <w:abstractNumId w:val="12"/>
  </w:num>
  <w:num w:numId="22">
    <w:abstractNumId w:val="0"/>
  </w:num>
  <w:num w:numId="23">
    <w:abstractNumId w:val="1"/>
  </w:num>
  <w:num w:numId="24">
    <w:abstractNumId w:val="2"/>
  </w:num>
  <w:num w:numId="25">
    <w:abstractNumId w:val="34"/>
  </w:num>
  <w:num w:numId="26">
    <w:abstractNumId w:val="31"/>
  </w:num>
  <w:num w:numId="27">
    <w:abstractNumId w:val="16"/>
  </w:num>
  <w:num w:numId="28">
    <w:abstractNumId w:val="36"/>
  </w:num>
  <w:num w:numId="29">
    <w:abstractNumId w:val="8"/>
  </w:num>
  <w:num w:numId="30">
    <w:abstractNumId w:val="4"/>
  </w:num>
  <w:num w:numId="31">
    <w:abstractNumId w:val="35"/>
  </w:num>
  <w:num w:numId="32">
    <w:abstractNumId w:val="27"/>
  </w:num>
  <w:num w:numId="33">
    <w:abstractNumId w:val="25"/>
  </w:num>
  <w:num w:numId="34">
    <w:abstractNumId w:val="26"/>
  </w:num>
  <w:num w:numId="35">
    <w:abstractNumId w:val="3"/>
  </w:num>
  <w:num w:numId="36">
    <w:abstractNumId w:val="18"/>
  </w:num>
  <w:num w:numId="37">
    <w:abstractNumId w:val="10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4A"/>
    <w:rsid w:val="0000198C"/>
    <w:rsid w:val="000042CE"/>
    <w:rsid w:val="00007312"/>
    <w:rsid w:val="00007E7D"/>
    <w:rsid w:val="000120DA"/>
    <w:rsid w:val="000209E9"/>
    <w:rsid w:val="00023BAF"/>
    <w:rsid w:val="0002444C"/>
    <w:rsid w:val="000258B7"/>
    <w:rsid w:val="0003248E"/>
    <w:rsid w:val="00037A29"/>
    <w:rsid w:val="00040508"/>
    <w:rsid w:val="00040537"/>
    <w:rsid w:val="00040B4D"/>
    <w:rsid w:val="00041722"/>
    <w:rsid w:val="00042E0D"/>
    <w:rsid w:val="0004308B"/>
    <w:rsid w:val="00046FC9"/>
    <w:rsid w:val="0004773C"/>
    <w:rsid w:val="00053C2C"/>
    <w:rsid w:val="000572AB"/>
    <w:rsid w:val="00057C91"/>
    <w:rsid w:val="000616C6"/>
    <w:rsid w:val="00062E14"/>
    <w:rsid w:val="000639ED"/>
    <w:rsid w:val="00063B04"/>
    <w:rsid w:val="00063B4F"/>
    <w:rsid w:val="00063EAF"/>
    <w:rsid w:val="00064C8B"/>
    <w:rsid w:val="00072551"/>
    <w:rsid w:val="00076054"/>
    <w:rsid w:val="00077F37"/>
    <w:rsid w:val="00086B06"/>
    <w:rsid w:val="0009116D"/>
    <w:rsid w:val="000977A3"/>
    <w:rsid w:val="000A2AAA"/>
    <w:rsid w:val="000B11BC"/>
    <w:rsid w:val="000B7867"/>
    <w:rsid w:val="000C1DB9"/>
    <w:rsid w:val="000C35D1"/>
    <w:rsid w:val="000E4A4F"/>
    <w:rsid w:val="000F2CF1"/>
    <w:rsid w:val="0010058A"/>
    <w:rsid w:val="00101C84"/>
    <w:rsid w:val="0010290D"/>
    <w:rsid w:val="00103DB9"/>
    <w:rsid w:val="00106A84"/>
    <w:rsid w:val="00107756"/>
    <w:rsid w:val="00113250"/>
    <w:rsid w:val="00113C3D"/>
    <w:rsid w:val="00114B0D"/>
    <w:rsid w:val="00121CA8"/>
    <w:rsid w:val="00127653"/>
    <w:rsid w:val="00131AA1"/>
    <w:rsid w:val="00132DB8"/>
    <w:rsid w:val="00132F65"/>
    <w:rsid w:val="00136AD4"/>
    <w:rsid w:val="0013707E"/>
    <w:rsid w:val="0015050F"/>
    <w:rsid w:val="00150710"/>
    <w:rsid w:val="00150B8F"/>
    <w:rsid w:val="00150C07"/>
    <w:rsid w:val="0015143C"/>
    <w:rsid w:val="0015145B"/>
    <w:rsid w:val="001517DE"/>
    <w:rsid w:val="0015544B"/>
    <w:rsid w:val="00163886"/>
    <w:rsid w:val="0016661C"/>
    <w:rsid w:val="00167F51"/>
    <w:rsid w:val="0017262B"/>
    <w:rsid w:val="00175102"/>
    <w:rsid w:val="001847B3"/>
    <w:rsid w:val="00185CD4"/>
    <w:rsid w:val="00186B57"/>
    <w:rsid w:val="00192D5F"/>
    <w:rsid w:val="001A4622"/>
    <w:rsid w:val="001B4B4B"/>
    <w:rsid w:val="001B4F43"/>
    <w:rsid w:val="001B7D34"/>
    <w:rsid w:val="001C4822"/>
    <w:rsid w:val="001C4CAB"/>
    <w:rsid w:val="001C5B7D"/>
    <w:rsid w:val="001D08A5"/>
    <w:rsid w:val="001D6732"/>
    <w:rsid w:val="001D6B88"/>
    <w:rsid w:val="001E62A2"/>
    <w:rsid w:val="001E63A8"/>
    <w:rsid w:val="001F0305"/>
    <w:rsid w:val="001F3415"/>
    <w:rsid w:val="001F5102"/>
    <w:rsid w:val="00201C18"/>
    <w:rsid w:val="0020270E"/>
    <w:rsid w:val="00205F96"/>
    <w:rsid w:val="0020749B"/>
    <w:rsid w:val="0021000E"/>
    <w:rsid w:val="00213AC0"/>
    <w:rsid w:val="0022195F"/>
    <w:rsid w:val="002222DD"/>
    <w:rsid w:val="00223EFD"/>
    <w:rsid w:val="00224255"/>
    <w:rsid w:val="00231180"/>
    <w:rsid w:val="00233196"/>
    <w:rsid w:val="0024457B"/>
    <w:rsid w:val="00250657"/>
    <w:rsid w:val="00251A6B"/>
    <w:rsid w:val="00256C9C"/>
    <w:rsid w:val="00262078"/>
    <w:rsid w:val="00262876"/>
    <w:rsid w:val="002633FF"/>
    <w:rsid w:val="00263A04"/>
    <w:rsid w:val="0027068D"/>
    <w:rsid w:val="00273DBA"/>
    <w:rsid w:val="002A282F"/>
    <w:rsid w:val="002B373B"/>
    <w:rsid w:val="002B3B34"/>
    <w:rsid w:val="002B3ED5"/>
    <w:rsid w:val="002B41B9"/>
    <w:rsid w:val="002C16BE"/>
    <w:rsid w:val="002C24EE"/>
    <w:rsid w:val="002C4DCC"/>
    <w:rsid w:val="002C5530"/>
    <w:rsid w:val="002C7558"/>
    <w:rsid w:val="002C7D58"/>
    <w:rsid w:val="002D0493"/>
    <w:rsid w:val="002E3D41"/>
    <w:rsid w:val="002E5B46"/>
    <w:rsid w:val="002F0249"/>
    <w:rsid w:val="002F0426"/>
    <w:rsid w:val="002F11B7"/>
    <w:rsid w:val="002F553C"/>
    <w:rsid w:val="00310E31"/>
    <w:rsid w:val="003112A0"/>
    <w:rsid w:val="003115A9"/>
    <w:rsid w:val="00316AA9"/>
    <w:rsid w:val="00321AA7"/>
    <w:rsid w:val="0032462D"/>
    <w:rsid w:val="00324E4B"/>
    <w:rsid w:val="00331711"/>
    <w:rsid w:val="00331A0F"/>
    <w:rsid w:val="00335D5A"/>
    <w:rsid w:val="00342AFD"/>
    <w:rsid w:val="0034479C"/>
    <w:rsid w:val="003516F9"/>
    <w:rsid w:val="003655DC"/>
    <w:rsid w:val="00374203"/>
    <w:rsid w:val="0038109F"/>
    <w:rsid w:val="00381F74"/>
    <w:rsid w:val="00386E86"/>
    <w:rsid w:val="003911CF"/>
    <w:rsid w:val="00396004"/>
    <w:rsid w:val="00396CF5"/>
    <w:rsid w:val="00396DF5"/>
    <w:rsid w:val="00397F4A"/>
    <w:rsid w:val="003A1F6D"/>
    <w:rsid w:val="003A7677"/>
    <w:rsid w:val="003B0786"/>
    <w:rsid w:val="003B0DEF"/>
    <w:rsid w:val="003B12C0"/>
    <w:rsid w:val="003B2287"/>
    <w:rsid w:val="003B37F3"/>
    <w:rsid w:val="003B63A3"/>
    <w:rsid w:val="003B768F"/>
    <w:rsid w:val="003C0431"/>
    <w:rsid w:val="003C113C"/>
    <w:rsid w:val="003C1BC8"/>
    <w:rsid w:val="003C6024"/>
    <w:rsid w:val="003C6FE3"/>
    <w:rsid w:val="003C709B"/>
    <w:rsid w:val="003C71A9"/>
    <w:rsid w:val="003D13AB"/>
    <w:rsid w:val="003D53FC"/>
    <w:rsid w:val="003D6B52"/>
    <w:rsid w:val="003E01D5"/>
    <w:rsid w:val="003E0882"/>
    <w:rsid w:val="003E40A9"/>
    <w:rsid w:val="003E5B13"/>
    <w:rsid w:val="003E61CD"/>
    <w:rsid w:val="003F095E"/>
    <w:rsid w:val="003F379E"/>
    <w:rsid w:val="003F5EF7"/>
    <w:rsid w:val="003F69FD"/>
    <w:rsid w:val="00401162"/>
    <w:rsid w:val="004058E6"/>
    <w:rsid w:val="00414340"/>
    <w:rsid w:val="00414890"/>
    <w:rsid w:val="00420004"/>
    <w:rsid w:val="00420144"/>
    <w:rsid w:val="0042290D"/>
    <w:rsid w:val="004250CB"/>
    <w:rsid w:val="00431D2B"/>
    <w:rsid w:val="004336F6"/>
    <w:rsid w:val="00441856"/>
    <w:rsid w:val="00441ACC"/>
    <w:rsid w:val="004425FA"/>
    <w:rsid w:val="0045078F"/>
    <w:rsid w:val="00455234"/>
    <w:rsid w:val="004625A6"/>
    <w:rsid w:val="00465000"/>
    <w:rsid w:val="00465A25"/>
    <w:rsid w:val="004714B0"/>
    <w:rsid w:val="00482B86"/>
    <w:rsid w:val="00497EC0"/>
    <w:rsid w:val="00497FA5"/>
    <w:rsid w:val="004A15B7"/>
    <w:rsid w:val="004A43FD"/>
    <w:rsid w:val="004A5480"/>
    <w:rsid w:val="004B3C86"/>
    <w:rsid w:val="004B7479"/>
    <w:rsid w:val="004C1CA6"/>
    <w:rsid w:val="004D56D6"/>
    <w:rsid w:val="004E4107"/>
    <w:rsid w:val="004F2AD3"/>
    <w:rsid w:val="004F3F75"/>
    <w:rsid w:val="004F6186"/>
    <w:rsid w:val="004F7157"/>
    <w:rsid w:val="00500AE5"/>
    <w:rsid w:val="00503ADE"/>
    <w:rsid w:val="00505C71"/>
    <w:rsid w:val="005134BF"/>
    <w:rsid w:val="00515017"/>
    <w:rsid w:val="00522881"/>
    <w:rsid w:val="005236FE"/>
    <w:rsid w:val="00525CC4"/>
    <w:rsid w:val="00526B12"/>
    <w:rsid w:val="00526F00"/>
    <w:rsid w:val="00542644"/>
    <w:rsid w:val="00543545"/>
    <w:rsid w:val="00547E12"/>
    <w:rsid w:val="00554A30"/>
    <w:rsid w:val="00554E7A"/>
    <w:rsid w:val="00556912"/>
    <w:rsid w:val="005618EC"/>
    <w:rsid w:val="00565FF1"/>
    <w:rsid w:val="00566D37"/>
    <w:rsid w:val="00571C30"/>
    <w:rsid w:val="00574EDD"/>
    <w:rsid w:val="00580765"/>
    <w:rsid w:val="00583FE3"/>
    <w:rsid w:val="0058406B"/>
    <w:rsid w:val="00585784"/>
    <w:rsid w:val="005913E7"/>
    <w:rsid w:val="005918CD"/>
    <w:rsid w:val="00591E2B"/>
    <w:rsid w:val="00593196"/>
    <w:rsid w:val="0059347F"/>
    <w:rsid w:val="00595E2F"/>
    <w:rsid w:val="0059711C"/>
    <w:rsid w:val="005A031B"/>
    <w:rsid w:val="005A1255"/>
    <w:rsid w:val="005A1F5F"/>
    <w:rsid w:val="005A4ECE"/>
    <w:rsid w:val="005B2AF6"/>
    <w:rsid w:val="005B4D43"/>
    <w:rsid w:val="005B750A"/>
    <w:rsid w:val="005B7C91"/>
    <w:rsid w:val="005B7E50"/>
    <w:rsid w:val="005C3E8B"/>
    <w:rsid w:val="005C4A4E"/>
    <w:rsid w:val="005C54AD"/>
    <w:rsid w:val="005C5C05"/>
    <w:rsid w:val="005D0436"/>
    <w:rsid w:val="005D285C"/>
    <w:rsid w:val="005D379A"/>
    <w:rsid w:val="005E30C4"/>
    <w:rsid w:val="005E724F"/>
    <w:rsid w:val="005F2075"/>
    <w:rsid w:val="005F3AAF"/>
    <w:rsid w:val="005F6137"/>
    <w:rsid w:val="0060050C"/>
    <w:rsid w:val="00601EE6"/>
    <w:rsid w:val="00610827"/>
    <w:rsid w:val="00614D76"/>
    <w:rsid w:val="0061659D"/>
    <w:rsid w:val="00621CC9"/>
    <w:rsid w:val="00626FE4"/>
    <w:rsid w:val="00635A25"/>
    <w:rsid w:val="00643800"/>
    <w:rsid w:val="006533C0"/>
    <w:rsid w:val="0065589F"/>
    <w:rsid w:val="006564B9"/>
    <w:rsid w:val="006600DA"/>
    <w:rsid w:val="0066248D"/>
    <w:rsid w:val="00662F0A"/>
    <w:rsid w:val="00663C19"/>
    <w:rsid w:val="00670906"/>
    <w:rsid w:val="00690D04"/>
    <w:rsid w:val="00692CB6"/>
    <w:rsid w:val="006932C4"/>
    <w:rsid w:val="0069505A"/>
    <w:rsid w:val="00695AC1"/>
    <w:rsid w:val="006A0007"/>
    <w:rsid w:val="006A385D"/>
    <w:rsid w:val="006A3A62"/>
    <w:rsid w:val="006A40AA"/>
    <w:rsid w:val="006A5214"/>
    <w:rsid w:val="006A5220"/>
    <w:rsid w:val="006A52A6"/>
    <w:rsid w:val="006A56E8"/>
    <w:rsid w:val="006B03B1"/>
    <w:rsid w:val="006B0F7C"/>
    <w:rsid w:val="006B2202"/>
    <w:rsid w:val="006B2838"/>
    <w:rsid w:val="006B6D62"/>
    <w:rsid w:val="006D0DBD"/>
    <w:rsid w:val="006D1F82"/>
    <w:rsid w:val="006E2D75"/>
    <w:rsid w:val="006E447E"/>
    <w:rsid w:val="006E4E9B"/>
    <w:rsid w:val="006E7147"/>
    <w:rsid w:val="006E7A20"/>
    <w:rsid w:val="006F0746"/>
    <w:rsid w:val="006F17AF"/>
    <w:rsid w:val="006F4DB2"/>
    <w:rsid w:val="007127E2"/>
    <w:rsid w:val="007148DA"/>
    <w:rsid w:val="00717896"/>
    <w:rsid w:val="00722D81"/>
    <w:rsid w:val="007372D1"/>
    <w:rsid w:val="00740D8C"/>
    <w:rsid w:val="00742D8A"/>
    <w:rsid w:val="007436B0"/>
    <w:rsid w:val="00745EAA"/>
    <w:rsid w:val="007477C9"/>
    <w:rsid w:val="00761429"/>
    <w:rsid w:val="00764E15"/>
    <w:rsid w:val="00765D8A"/>
    <w:rsid w:val="00767AFD"/>
    <w:rsid w:val="007709A7"/>
    <w:rsid w:val="00771E65"/>
    <w:rsid w:val="00772029"/>
    <w:rsid w:val="00776AEF"/>
    <w:rsid w:val="00776F31"/>
    <w:rsid w:val="00780379"/>
    <w:rsid w:val="007971FA"/>
    <w:rsid w:val="007A114C"/>
    <w:rsid w:val="007A4CAC"/>
    <w:rsid w:val="007A4D99"/>
    <w:rsid w:val="007B03A7"/>
    <w:rsid w:val="007B29B4"/>
    <w:rsid w:val="007C4B69"/>
    <w:rsid w:val="007C7E44"/>
    <w:rsid w:val="007D0996"/>
    <w:rsid w:val="007D4EBD"/>
    <w:rsid w:val="007E0695"/>
    <w:rsid w:val="007E154E"/>
    <w:rsid w:val="007F64DE"/>
    <w:rsid w:val="0080015F"/>
    <w:rsid w:val="008132F4"/>
    <w:rsid w:val="00831FFC"/>
    <w:rsid w:val="00837164"/>
    <w:rsid w:val="00841AD9"/>
    <w:rsid w:val="0084256D"/>
    <w:rsid w:val="008436CF"/>
    <w:rsid w:val="00844C3C"/>
    <w:rsid w:val="00844E16"/>
    <w:rsid w:val="00854AFF"/>
    <w:rsid w:val="00855D76"/>
    <w:rsid w:val="008561D7"/>
    <w:rsid w:val="008625A3"/>
    <w:rsid w:val="00864027"/>
    <w:rsid w:val="00864CBA"/>
    <w:rsid w:val="0086717C"/>
    <w:rsid w:val="008704E7"/>
    <w:rsid w:val="008802EE"/>
    <w:rsid w:val="00882889"/>
    <w:rsid w:val="00883FA0"/>
    <w:rsid w:val="00887756"/>
    <w:rsid w:val="00893D15"/>
    <w:rsid w:val="00894B2C"/>
    <w:rsid w:val="008B13E8"/>
    <w:rsid w:val="008B2933"/>
    <w:rsid w:val="008B3945"/>
    <w:rsid w:val="008C10C9"/>
    <w:rsid w:val="008C552D"/>
    <w:rsid w:val="008C6000"/>
    <w:rsid w:val="008C7E09"/>
    <w:rsid w:val="008D3AC9"/>
    <w:rsid w:val="008D3B26"/>
    <w:rsid w:val="008D791D"/>
    <w:rsid w:val="008E36C8"/>
    <w:rsid w:val="008E37AC"/>
    <w:rsid w:val="008E5666"/>
    <w:rsid w:val="008E7FD9"/>
    <w:rsid w:val="008F02A6"/>
    <w:rsid w:val="008F0D88"/>
    <w:rsid w:val="008F59CE"/>
    <w:rsid w:val="008F6226"/>
    <w:rsid w:val="008F6BF7"/>
    <w:rsid w:val="008F75F7"/>
    <w:rsid w:val="009017EE"/>
    <w:rsid w:val="00907696"/>
    <w:rsid w:val="009130AE"/>
    <w:rsid w:val="009222E3"/>
    <w:rsid w:val="00924255"/>
    <w:rsid w:val="009260DC"/>
    <w:rsid w:val="00927B29"/>
    <w:rsid w:val="0093270A"/>
    <w:rsid w:val="00933547"/>
    <w:rsid w:val="0094134D"/>
    <w:rsid w:val="00942F86"/>
    <w:rsid w:val="00943191"/>
    <w:rsid w:val="0094601D"/>
    <w:rsid w:val="00946BA4"/>
    <w:rsid w:val="0095546B"/>
    <w:rsid w:val="00956A19"/>
    <w:rsid w:val="00956E86"/>
    <w:rsid w:val="009628A1"/>
    <w:rsid w:val="009633DB"/>
    <w:rsid w:val="00966341"/>
    <w:rsid w:val="00973F38"/>
    <w:rsid w:val="00974BAA"/>
    <w:rsid w:val="00976808"/>
    <w:rsid w:val="009829E6"/>
    <w:rsid w:val="009849E8"/>
    <w:rsid w:val="009854C0"/>
    <w:rsid w:val="009922C3"/>
    <w:rsid w:val="009A290D"/>
    <w:rsid w:val="009A6115"/>
    <w:rsid w:val="009A6691"/>
    <w:rsid w:val="009B2A11"/>
    <w:rsid w:val="009B48B4"/>
    <w:rsid w:val="009C406F"/>
    <w:rsid w:val="009C520F"/>
    <w:rsid w:val="009C69FD"/>
    <w:rsid w:val="009C70D9"/>
    <w:rsid w:val="009D13C8"/>
    <w:rsid w:val="009D16C8"/>
    <w:rsid w:val="009D3AD6"/>
    <w:rsid w:val="009D4718"/>
    <w:rsid w:val="009E1CBD"/>
    <w:rsid w:val="009E4969"/>
    <w:rsid w:val="009E6ABF"/>
    <w:rsid w:val="009E7031"/>
    <w:rsid w:val="009F5420"/>
    <w:rsid w:val="00A00D70"/>
    <w:rsid w:val="00A01494"/>
    <w:rsid w:val="00A07920"/>
    <w:rsid w:val="00A114AD"/>
    <w:rsid w:val="00A12DF6"/>
    <w:rsid w:val="00A237E3"/>
    <w:rsid w:val="00A249F9"/>
    <w:rsid w:val="00A265DA"/>
    <w:rsid w:val="00A27B59"/>
    <w:rsid w:val="00A27C1C"/>
    <w:rsid w:val="00A3569D"/>
    <w:rsid w:val="00A37C86"/>
    <w:rsid w:val="00A433F1"/>
    <w:rsid w:val="00A441A5"/>
    <w:rsid w:val="00A44A14"/>
    <w:rsid w:val="00A47A65"/>
    <w:rsid w:val="00A518FD"/>
    <w:rsid w:val="00A54BCC"/>
    <w:rsid w:val="00A56EA2"/>
    <w:rsid w:val="00A61CB1"/>
    <w:rsid w:val="00A63512"/>
    <w:rsid w:val="00A642B9"/>
    <w:rsid w:val="00A85DAB"/>
    <w:rsid w:val="00A867CF"/>
    <w:rsid w:val="00A905B2"/>
    <w:rsid w:val="00A9509E"/>
    <w:rsid w:val="00AA5660"/>
    <w:rsid w:val="00AA6825"/>
    <w:rsid w:val="00AB263F"/>
    <w:rsid w:val="00AB4D1D"/>
    <w:rsid w:val="00AB58E6"/>
    <w:rsid w:val="00AB770F"/>
    <w:rsid w:val="00AC1C2A"/>
    <w:rsid w:val="00AC659E"/>
    <w:rsid w:val="00AD0DCC"/>
    <w:rsid w:val="00AD23AA"/>
    <w:rsid w:val="00AD6820"/>
    <w:rsid w:val="00AD6AEE"/>
    <w:rsid w:val="00AE0D1D"/>
    <w:rsid w:val="00AE6BAC"/>
    <w:rsid w:val="00AF08DD"/>
    <w:rsid w:val="00AF3244"/>
    <w:rsid w:val="00AF75B9"/>
    <w:rsid w:val="00B02247"/>
    <w:rsid w:val="00B06880"/>
    <w:rsid w:val="00B112AD"/>
    <w:rsid w:val="00B11DD8"/>
    <w:rsid w:val="00B2085E"/>
    <w:rsid w:val="00B20B9F"/>
    <w:rsid w:val="00B23E90"/>
    <w:rsid w:val="00B27106"/>
    <w:rsid w:val="00B30B38"/>
    <w:rsid w:val="00B35D36"/>
    <w:rsid w:val="00B40779"/>
    <w:rsid w:val="00B41186"/>
    <w:rsid w:val="00B411CD"/>
    <w:rsid w:val="00B42E8F"/>
    <w:rsid w:val="00B44910"/>
    <w:rsid w:val="00B45D1B"/>
    <w:rsid w:val="00B46441"/>
    <w:rsid w:val="00B51C31"/>
    <w:rsid w:val="00B54028"/>
    <w:rsid w:val="00B57F3A"/>
    <w:rsid w:val="00B6347B"/>
    <w:rsid w:val="00B63804"/>
    <w:rsid w:val="00B71C17"/>
    <w:rsid w:val="00B770A4"/>
    <w:rsid w:val="00B83CF1"/>
    <w:rsid w:val="00B92A00"/>
    <w:rsid w:val="00B93C42"/>
    <w:rsid w:val="00B95EE9"/>
    <w:rsid w:val="00BA3A5F"/>
    <w:rsid w:val="00BA56CE"/>
    <w:rsid w:val="00BA6EEC"/>
    <w:rsid w:val="00BB0FCC"/>
    <w:rsid w:val="00BB333C"/>
    <w:rsid w:val="00BB37D1"/>
    <w:rsid w:val="00BB3DD6"/>
    <w:rsid w:val="00BB4E7C"/>
    <w:rsid w:val="00BB597D"/>
    <w:rsid w:val="00BC3632"/>
    <w:rsid w:val="00BC3902"/>
    <w:rsid w:val="00BC4058"/>
    <w:rsid w:val="00BD05FE"/>
    <w:rsid w:val="00BF16A7"/>
    <w:rsid w:val="00BF2ACA"/>
    <w:rsid w:val="00BF3E89"/>
    <w:rsid w:val="00BF468E"/>
    <w:rsid w:val="00BF487F"/>
    <w:rsid w:val="00BF5B0A"/>
    <w:rsid w:val="00BF67E6"/>
    <w:rsid w:val="00C03A9E"/>
    <w:rsid w:val="00C11158"/>
    <w:rsid w:val="00C3206E"/>
    <w:rsid w:val="00C3218A"/>
    <w:rsid w:val="00C34175"/>
    <w:rsid w:val="00C3584B"/>
    <w:rsid w:val="00C367FD"/>
    <w:rsid w:val="00C37093"/>
    <w:rsid w:val="00C37C0E"/>
    <w:rsid w:val="00C43F04"/>
    <w:rsid w:val="00C4607A"/>
    <w:rsid w:val="00C505F6"/>
    <w:rsid w:val="00C6151E"/>
    <w:rsid w:val="00C61698"/>
    <w:rsid w:val="00C651B6"/>
    <w:rsid w:val="00C6689B"/>
    <w:rsid w:val="00C70319"/>
    <w:rsid w:val="00C70923"/>
    <w:rsid w:val="00C752B1"/>
    <w:rsid w:val="00C80879"/>
    <w:rsid w:val="00C84055"/>
    <w:rsid w:val="00C86D59"/>
    <w:rsid w:val="00C90836"/>
    <w:rsid w:val="00C931D4"/>
    <w:rsid w:val="00C9459C"/>
    <w:rsid w:val="00C95EF4"/>
    <w:rsid w:val="00C9758F"/>
    <w:rsid w:val="00CB181D"/>
    <w:rsid w:val="00CC429A"/>
    <w:rsid w:val="00CC4346"/>
    <w:rsid w:val="00CC6088"/>
    <w:rsid w:val="00CD1186"/>
    <w:rsid w:val="00CD1897"/>
    <w:rsid w:val="00CE4C62"/>
    <w:rsid w:val="00CE602C"/>
    <w:rsid w:val="00CF47CA"/>
    <w:rsid w:val="00CF4A63"/>
    <w:rsid w:val="00CF5A9C"/>
    <w:rsid w:val="00CF6D5F"/>
    <w:rsid w:val="00D001CD"/>
    <w:rsid w:val="00D05208"/>
    <w:rsid w:val="00D106DB"/>
    <w:rsid w:val="00D11538"/>
    <w:rsid w:val="00D16E06"/>
    <w:rsid w:val="00D2120D"/>
    <w:rsid w:val="00D225F0"/>
    <w:rsid w:val="00D266B9"/>
    <w:rsid w:val="00D3017C"/>
    <w:rsid w:val="00D32A44"/>
    <w:rsid w:val="00D40AA9"/>
    <w:rsid w:val="00D426CF"/>
    <w:rsid w:val="00D45F4A"/>
    <w:rsid w:val="00D46EE2"/>
    <w:rsid w:val="00D47263"/>
    <w:rsid w:val="00D566AC"/>
    <w:rsid w:val="00D6149A"/>
    <w:rsid w:val="00D653B1"/>
    <w:rsid w:val="00D67CFE"/>
    <w:rsid w:val="00D72B08"/>
    <w:rsid w:val="00D73E41"/>
    <w:rsid w:val="00D813A6"/>
    <w:rsid w:val="00D87E1D"/>
    <w:rsid w:val="00D921DE"/>
    <w:rsid w:val="00DA00BC"/>
    <w:rsid w:val="00DA0A26"/>
    <w:rsid w:val="00DA1568"/>
    <w:rsid w:val="00DA3A99"/>
    <w:rsid w:val="00DA7591"/>
    <w:rsid w:val="00DB3CAF"/>
    <w:rsid w:val="00DB521F"/>
    <w:rsid w:val="00DC1B01"/>
    <w:rsid w:val="00DC2BAB"/>
    <w:rsid w:val="00DC7FB2"/>
    <w:rsid w:val="00E00809"/>
    <w:rsid w:val="00E02508"/>
    <w:rsid w:val="00E06E4A"/>
    <w:rsid w:val="00E07B84"/>
    <w:rsid w:val="00E10BE3"/>
    <w:rsid w:val="00E2261E"/>
    <w:rsid w:val="00E30178"/>
    <w:rsid w:val="00E34CE5"/>
    <w:rsid w:val="00E42EC9"/>
    <w:rsid w:val="00E44951"/>
    <w:rsid w:val="00E4697A"/>
    <w:rsid w:val="00E56A84"/>
    <w:rsid w:val="00E57717"/>
    <w:rsid w:val="00E60963"/>
    <w:rsid w:val="00E64333"/>
    <w:rsid w:val="00E71101"/>
    <w:rsid w:val="00E711EF"/>
    <w:rsid w:val="00E73315"/>
    <w:rsid w:val="00E734F3"/>
    <w:rsid w:val="00E858E2"/>
    <w:rsid w:val="00E90B8D"/>
    <w:rsid w:val="00EA2989"/>
    <w:rsid w:val="00EB0BB6"/>
    <w:rsid w:val="00EB0EDE"/>
    <w:rsid w:val="00EB1FC2"/>
    <w:rsid w:val="00EB51F2"/>
    <w:rsid w:val="00EC13B4"/>
    <w:rsid w:val="00EC3465"/>
    <w:rsid w:val="00EC4D37"/>
    <w:rsid w:val="00EC5065"/>
    <w:rsid w:val="00EC6C40"/>
    <w:rsid w:val="00ED21A9"/>
    <w:rsid w:val="00EE02EE"/>
    <w:rsid w:val="00EE2CFB"/>
    <w:rsid w:val="00EE4DD4"/>
    <w:rsid w:val="00F01228"/>
    <w:rsid w:val="00F12D6C"/>
    <w:rsid w:val="00F13703"/>
    <w:rsid w:val="00F235F2"/>
    <w:rsid w:val="00F26C68"/>
    <w:rsid w:val="00F312EA"/>
    <w:rsid w:val="00F33165"/>
    <w:rsid w:val="00F372CD"/>
    <w:rsid w:val="00F41557"/>
    <w:rsid w:val="00F41720"/>
    <w:rsid w:val="00F42A48"/>
    <w:rsid w:val="00F46B01"/>
    <w:rsid w:val="00F47174"/>
    <w:rsid w:val="00F47924"/>
    <w:rsid w:val="00F51ADD"/>
    <w:rsid w:val="00F602E7"/>
    <w:rsid w:val="00F643EC"/>
    <w:rsid w:val="00F67EAF"/>
    <w:rsid w:val="00F77971"/>
    <w:rsid w:val="00F81617"/>
    <w:rsid w:val="00F81641"/>
    <w:rsid w:val="00F8199E"/>
    <w:rsid w:val="00F827E2"/>
    <w:rsid w:val="00F8495C"/>
    <w:rsid w:val="00F94392"/>
    <w:rsid w:val="00F94866"/>
    <w:rsid w:val="00F94A62"/>
    <w:rsid w:val="00FA2755"/>
    <w:rsid w:val="00FB6083"/>
    <w:rsid w:val="00FB7B21"/>
    <w:rsid w:val="00FC66B0"/>
    <w:rsid w:val="00FC7006"/>
    <w:rsid w:val="00FD0A16"/>
    <w:rsid w:val="00FD2872"/>
    <w:rsid w:val="00FD6264"/>
    <w:rsid w:val="00FD74EB"/>
    <w:rsid w:val="00FE1C70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DC12A01"/>
  <w15:chartTrackingRefBased/>
  <w15:docId w15:val="{A069FBAD-DB8B-4810-BCFE-F6C37A8D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shd w:val="pct20" w:color="auto" w:fill="FFFFFF"/>
      <w:ind w:right="-315"/>
      <w:jc w:val="center"/>
      <w:outlineLvl w:val="0"/>
    </w:pPr>
    <w:rPr>
      <w:b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outlineLvl w:val="3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Arial" w:hAnsi="Arial" w:cs="Arial"/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ind w:left="1276" w:hanging="1276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jc w:val="center"/>
      <w:outlineLvl w:val="6"/>
    </w:pPr>
    <w:rPr>
      <w:rFonts w:ascii="Arial" w:hAnsi="Arial" w:cs="Arial"/>
      <w:b/>
      <w:bCs/>
      <w:sz w:val="32"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tulo9">
    <w:name w:val="heading 9"/>
    <w:basedOn w:val="Normal"/>
    <w:next w:val="Normal"/>
    <w:qFormat/>
    <w:pPr>
      <w:keepNext/>
      <w:ind w:left="851" w:hanging="851"/>
      <w:jc w:val="both"/>
      <w:outlineLvl w:val="8"/>
    </w:pPr>
    <w:rPr>
      <w:color w:val="000000"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left="-180" w:firstLine="1236"/>
      <w:jc w:val="both"/>
    </w:pPr>
    <w:rPr>
      <w:sz w:val="20"/>
      <w:szCs w:val="20"/>
    </w:rPr>
  </w:style>
  <w:style w:type="paragraph" w:styleId="Corpodetexto2">
    <w:name w:val="Body Text 2"/>
    <w:basedOn w:val="Normal"/>
    <w:rPr>
      <w:rFonts w:ascii="Arial" w:hAnsi="Arial" w:cs="Arial"/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bCs/>
      <w:u w:val="single"/>
    </w:rPr>
  </w:style>
  <w:style w:type="character" w:styleId="HiperlinkVisitado">
    <w:name w:val="FollowedHyperlink"/>
    <w:rsid w:val="00942F86"/>
    <w:rPr>
      <w:color w:val="800080"/>
      <w:u w:val="single"/>
    </w:rPr>
  </w:style>
  <w:style w:type="character" w:customStyle="1" w:styleId="TtuloChar">
    <w:name w:val="Título Char"/>
    <w:link w:val="Ttulo"/>
    <w:rsid w:val="00E07B84"/>
    <w:rPr>
      <w:rFonts w:ascii="Arial" w:hAnsi="Arial"/>
      <w:b/>
      <w:bCs/>
      <w:sz w:val="24"/>
      <w:szCs w:val="24"/>
      <w:u w:val="single"/>
      <w:lang w:val="pt-BR" w:eastAsia="pt-BR" w:bidi="ar-SA"/>
    </w:rPr>
  </w:style>
  <w:style w:type="paragraph" w:customStyle="1" w:styleId="TITULOCENTRADO">
    <w:name w:val="TITULO CENTRADO"/>
    <w:rsid w:val="001D6B88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8578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585784"/>
    <w:rPr>
      <w:sz w:val="24"/>
      <w:szCs w:val="24"/>
    </w:rPr>
  </w:style>
  <w:style w:type="character" w:customStyle="1" w:styleId="Ttulo4Char">
    <w:name w:val="Título 4 Char"/>
    <w:link w:val="Ttulo4"/>
    <w:rsid w:val="00FB7B21"/>
    <w:rPr>
      <w:rFonts w:ascii="Arial" w:hAnsi="Arial" w:cs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8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4822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rsid w:val="00FD6264"/>
    <w:pPr>
      <w:suppressAutoHyphens/>
      <w:ind w:firstLine="2340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Corpodetexto21">
    <w:name w:val="Corpo de texto 21"/>
    <w:basedOn w:val="Normal"/>
    <w:rsid w:val="00FD6264"/>
    <w:pPr>
      <w:suppressAutoHyphens/>
      <w:jc w:val="both"/>
    </w:pPr>
    <w:rPr>
      <w:rFonts w:ascii="Arial" w:hAnsi="Arial"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FD6264"/>
    <w:pPr>
      <w:ind w:left="708"/>
    </w:pPr>
  </w:style>
  <w:style w:type="table" w:styleId="Tabelacomgrade">
    <w:name w:val="Table Grid"/>
    <w:basedOn w:val="Tabelanormal"/>
    <w:rsid w:val="006533C0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uiPriority w:val="99"/>
    <w:semiHidden/>
    <w:unhideWhenUsed/>
    <w:rsid w:val="00663C19"/>
    <w:rPr>
      <w:color w:val="605E5C"/>
      <w:shd w:val="clear" w:color="auto" w:fill="E1DFDD"/>
    </w:rPr>
  </w:style>
  <w:style w:type="paragraph" w:customStyle="1" w:styleId="Default">
    <w:name w:val="Default"/>
    <w:rsid w:val="00185CD4"/>
    <w:pPr>
      <w:autoSpaceDE w:val="0"/>
      <w:autoSpaceDN w:val="0"/>
      <w:adjustRightInd w:val="0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73F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3F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3F38"/>
    <w:rPr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3F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3F38"/>
    <w:rPr>
      <w:b/>
      <w:bCs/>
      <w:lang w:eastAsia="pt-BR"/>
    </w:rPr>
  </w:style>
  <w:style w:type="paragraph" w:customStyle="1" w:styleId="xmsonormal">
    <w:name w:val="x_msonormal"/>
    <w:basedOn w:val="Normal"/>
    <w:rsid w:val="004A43F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D052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46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7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oeste.br/p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stradoengpesca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8A26-47A5-474A-BAC0-76407C98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UNIOESTE</vt:lpstr>
    </vt:vector>
  </TitlesOfParts>
  <Company>Unioeste-Mcr</Company>
  <LinksUpToDate>false</LinksUpToDate>
  <CharactersWithSpaces>2177</CharactersWithSpaces>
  <SharedDoc>false</SharedDoc>
  <HLinks>
    <vt:vector size="72" baseType="variant">
      <vt:variant>
        <vt:i4>852012</vt:i4>
      </vt:variant>
      <vt:variant>
        <vt:i4>42</vt:i4>
      </vt:variant>
      <vt:variant>
        <vt:i4>0</vt:i4>
      </vt:variant>
      <vt:variant>
        <vt:i4>5</vt:i4>
      </vt:variant>
      <vt:variant>
        <vt:lpwstr>mailto:feiden@gmail.com</vt:lpwstr>
      </vt:variant>
      <vt:variant>
        <vt:lpwstr/>
      </vt:variant>
      <vt:variant>
        <vt:i4>7929957</vt:i4>
      </vt:variant>
      <vt:variant>
        <vt:i4>39</vt:i4>
      </vt:variant>
      <vt:variant>
        <vt:i4>0</vt:i4>
      </vt:variant>
      <vt:variant>
        <vt:i4>5</vt:i4>
      </vt:variant>
      <vt:variant>
        <vt:lpwstr>http://www.unioeste.br/pos</vt:lpwstr>
      </vt:variant>
      <vt:variant>
        <vt:lpwstr/>
      </vt:variant>
      <vt:variant>
        <vt:i4>262187</vt:i4>
      </vt:variant>
      <vt:variant>
        <vt:i4>36</vt:i4>
      </vt:variant>
      <vt:variant>
        <vt:i4>0</vt:i4>
      </vt:variant>
      <vt:variant>
        <vt:i4>5</vt:i4>
      </vt:variant>
      <vt:variant>
        <vt:lpwstr>mailto:mestradoengpesca@hotmail.com</vt:lpwstr>
      </vt:variant>
      <vt:variant>
        <vt:lpwstr/>
      </vt:variant>
      <vt:variant>
        <vt:i4>7929957</vt:i4>
      </vt:variant>
      <vt:variant>
        <vt:i4>30</vt:i4>
      </vt:variant>
      <vt:variant>
        <vt:i4>0</vt:i4>
      </vt:variant>
      <vt:variant>
        <vt:i4>5</vt:i4>
      </vt:variant>
      <vt:variant>
        <vt:lpwstr>http://www.unioeste.br/pos</vt:lpwstr>
      </vt:variant>
      <vt:variant>
        <vt:lpwstr/>
      </vt:variant>
      <vt:variant>
        <vt:i4>262187</vt:i4>
      </vt:variant>
      <vt:variant>
        <vt:i4>27</vt:i4>
      </vt:variant>
      <vt:variant>
        <vt:i4>0</vt:i4>
      </vt:variant>
      <vt:variant>
        <vt:i4>5</vt:i4>
      </vt:variant>
      <vt:variant>
        <vt:lpwstr>mailto:mestradoengpesca@hotmail.com</vt:lpwstr>
      </vt:variant>
      <vt:variant>
        <vt:lpwstr/>
      </vt:variant>
      <vt:variant>
        <vt:i4>327769</vt:i4>
      </vt:variant>
      <vt:variant>
        <vt:i4>24</vt:i4>
      </vt:variant>
      <vt:variant>
        <vt:i4>0</vt:i4>
      </vt:variant>
      <vt:variant>
        <vt:i4>5</vt:i4>
      </vt:variant>
      <vt:variant>
        <vt:lpwstr>http://www.unioeste.br/pos/recursospesqueiros</vt:lpwstr>
      </vt:variant>
      <vt:variant>
        <vt:lpwstr/>
      </vt:variant>
      <vt:variant>
        <vt:i4>1507393</vt:i4>
      </vt:variant>
      <vt:variant>
        <vt:i4>21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18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7929957</vt:i4>
      </vt:variant>
      <vt:variant>
        <vt:i4>15</vt:i4>
      </vt:variant>
      <vt:variant>
        <vt:i4>0</vt:i4>
      </vt:variant>
      <vt:variant>
        <vt:i4>5</vt:i4>
      </vt:variant>
      <vt:variant>
        <vt:lpwstr>http://www.unioeste.br/pos</vt:lpwstr>
      </vt:variant>
      <vt:variant>
        <vt:lpwstr/>
      </vt:variant>
      <vt:variant>
        <vt:i4>1507393</vt:i4>
      </vt:variant>
      <vt:variant>
        <vt:i4>12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7929957</vt:i4>
      </vt:variant>
      <vt:variant>
        <vt:i4>9</vt:i4>
      </vt:variant>
      <vt:variant>
        <vt:i4>0</vt:i4>
      </vt:variant>
      <vt:variant>
        <vt:i4>5</vt:i4>
      </vt:variant>
      <vt:variant>
        <vt:lpwstr>http://www.unioeste.br/pos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mailto:mestradoengpesca@hotmai\l.com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UNIOESTE</dc:title>
  <dc:subject/>
  <dc:creator>Administrador</dc:creator>
  <cp:keywords/>
  <cp:lastModifiedBy>Carla Regina Meurer Dias</cp:lastModifiedBy>
  <cp:revision>3</cp:revision>
  <cp:lastPrinted>2022-05-30T14:09:00Z</cp:lastPrinted>
  <dcterms:created xsi:type="dcterms:W3CDTF">2022-05-30T18:02:00Z</dcterms:created>
  <dcterms:modified xsi:type="dcterms:W3CDTF">2022-05-30T18:03:00Z</dcterms:modified>
</cp:coreProperties>
</file>