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B4B73" w14:paraId="722B2047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C30F" w14:textId="77777777" w:rsidR="006B4B73" w:rsidRDefault="006B4B73" w:rsidP="00EF3924">
            <w:pPr>
              <w:autoSpaceDE w:val="0"/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Margem superior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bCs/>
                  <w:sz w:val="20"/>
                  <w:szCs w:val="20"/>
                </w:rPr>
                <w:t>3 cm</w:t>
              </w:r>
            </w:smartTag>
          </w:p>
          <w:p w14:paraId="0B96F889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39C94A68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7A3838D1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Configuração da página</w:t>
            </w:r>
          </w:p>
          <w:p w14:paraId="59E89D3D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Papel A4</w:t>
            </w:r>
          </w:p>
          <w:p w14:paraId="4BE51BFB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2F6F3876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Tipo de Fonte:</w:t>
            </w:r>
          </w:p>
          <w:p w14:paraId="58D5DD42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Times New Roman - TNR</w:t>
            </w:r>
          </w:p>
          <w:p w14:paraId="1F961761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5C0B9504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Elemento textual - Espa</w:t>
            </w:r>
            <w:r w:rsidR="00DE06F4">
              <w:rPr>
                <w:bCs/>
                <w:sz w:val="28"/>
                <w:szCs w:val="28"/>
              </w:rPr>
              <w:t>çamento</w:t>
            </w:r>
          </w:p>
          <w:p w14:paraId="43609DCF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Entre linhas 1,5</w:t>
            </w:r>
            <w:r w:rsidR="00DE06F4">
              <w:rPr>
                <w:bCs/>
                <w:sz w:val="28"/>
                <w:szCs w:val="28"/>
              </w:rPr>
              <w:t xml:space="preserve"> cm</w:t>
            </w:r>
          </w:p>
          <w:p w14:paraId="6C92E27E" w14:textId="77777777" w:rsidR="006B4B73" w:rsidRDefault="00003A4A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Tamanho da fonte: 12</w:t>
            </w:r>
          </w:p>
          <w:p w14:paraId="5A07E2E0" w14:textId="77777777" w:rsidR="00003A4A" w:rsidRDefault="00003A4A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7B9782D0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7E8264CA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6B6183B4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17068701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7075F984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78F23A15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7FAB1EA7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62C3E394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0FFE88CC" w14:textId="77777777" w:rsidR="006B4B73" w:rsidRDefault="006B4B73" w:rsidP="00EF3924">
            <w:pPr>
              <w:autoSpaceDE w:val="0"/>
              <w:spacing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Margem esquerda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bCs/>
                  <w:sz w:val="20"/>
                  <w:szCs w:val="20"/>
                </w:rPr>
                <w:t>3 cm</w:t>
              </w:r>
            </w:smartTag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Margem direita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bCs/>
                  <w:sz w:val="20"/>
                  <w:szCs w:val="20"/>
                </w:rPr>
                <w:t>2 cm</w:t>
              </w:r>
            </w:smartTag>
          </w:p>
          <w:p w14:paraId="32D2C065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5A2BA4B4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575A6834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425C726D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6F9E89C6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30186A64" w14:textId="77777777"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33B642BD" w14:textId="77777777" w:rsidR="006B4B73" w:rsidRDefault="006B4B73" w:rsidP="00EF3924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Margem inferior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bCs/>
                  <w:sz w:val="20"/>
                  <w:szCs w:val="20"/>
                </w:rPr>
                <w:t>2 cm</w:t>
              </w:r>
            </w:smartTag>
          </w:p>
        </w:tc>
      </w:tr>
    </w:tbl>
    <w:p w14:paraId="7B8238E7" w14:textId="77777777" w:rsidR="006B4B73" w:rsidRPr="00DA1EF0" w:rsidRDefault="00A037B3" w:rsidP="00EF3924">
      <w:pPr>
        <w:pStyle w:val="Default"/>
        <w:spacing w:line="360" w:lineRule="auto"/>
        <w:ind w:right="-285"/>
        <w:jc w:val="center"/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7728" behindDoc="0" locked="0" layoutInCell="1" allowOverlap="1" wp14:anchorId="7F65CCBB" wp14:editId="7F6C0D27">
            <wp:simplePos x="0" y="0"/>
            <wp:positionH relativeFrom="column">
              <wp:posOffset>5182870</wp:posOffset>
            </wp:positionH>
            <wp:positionV relativeFrom="paragraph">
              <wp:posOffset>-861060</wp:posOffset>
            </wp:positionV>
            <wp:extent cx="853440" cy="1205230"/>
            <wp:effectExtent l="0" t="0" r="0" b="0"/>
            <wp:wrapTopAndBottom/>
            <wp:docPr id="9" name="Imagem 4" descr="\\ccsc-01026954\MESTRADO ODONTO\Documentos 2013\DIVERSOS\logo mestrado odont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\\ccsc-01026954\MESTRADO ODONTO\Documentos 2013\DIVERSOS\logo mestrado odontolog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F418EAC" wp14:editId="410B3FEA">
                <wp:simplePos x="0" y="0"/>
                <wp:positionH relativeFrom="column">
                  <wp:posOffset>386715</wp:posOffset>
                </wp:positionH>
                <wp:positionV relativeFrom="paragraph">
                  <wp:posOffset>-817880</wp:posOffset>
                </wp:positionV>
                <wp:extent cx="4775200" cy="1247775"/>
                <wp:effectExtent l="0" t="0" r="0" b="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6053C" w14:textId="77777777" w:rsidR="00DA1EF0" w:rsidRPr="00DE06F4" w:rsidRDefault="00DA1EF0" w:rsidP="00DA1EF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06F4">
                              <w:rPr>
                                <w:sz w:val="28"/>
                                <w:szCs w:val="28"/>
                              </w:rPr>
                              <w:t>UNIVERSIDADE ESTADUAL DO OESTE DO PARANÁ</w:t>
                            </w:r>
                          </w:p>
                          <w:p w14:paraId="4B33D571" w14:textId="77777777" w:rsidR="00DA1EF0" w:rsidRPr="00DE06F4" w:rsidRDefault="00DA1EF0" w:rsidP="00DA1EF0">
                            <w:pPr>
                              <w:pStyle w:val="CorpoA"/>
                              <w:spacing w:after="0" w:line="360" w:lineRule="auto"/>
                              <w:jc w:val="center"/>
                              <w:rPr>
                                <w:rFonts w:ascii="Times New Roman" w:eastAsia="Arial Bold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06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CENTRO DE CIÊNCIAS BIOLÓGICAS E DA SAÚDE</w:t>
                            </w:r>
                          </w:p>
                          <w:p w14:paraId="1E9039A1" w14:textId="77777777" w:rsidR="00DE06F4" w:rsidRPr="00DE06F4" w:rsidRDefault="00DA1EF0" w:rsidP="00DA1EF0">
                            <w:pPr>
                              <w:pStyle w:val="CorpoA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06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PROGRAMA DE PÓS-GRADUAÇÃO EM</w:t>
                            </w:r>
                          </w:p>
                          <w:p w14:paraId="1DFF8658" w14:textId="77777777" w:rsidR="00DA1EF0" w:rsidRPr="002C227A" w:rsidRDefault="00DA1EF0" w:rsidP="00DA1EF0">
                            <w:pPr>
                              <w:pStyle w:val="CorpoA"/>
                              <w:spacing w:after="0"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E06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ODONTOLOGIA - MESTRADO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30.45pt;margin-top:-64.4pt;width:376pt;height:9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" stroked="f">
                <v:textbox>
                  <w:txbxContent>
                    <w:p w:rsidR="00DA1EF0" w:rsidRPr="00DE06F4" w:rsidRDefault="00DA1EF0" w:rsidP="00DA1EF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E06F4">
                        <w:rPr>
                          <w:sz w:val="28"/>
                          <w:szCs w:val="28"/>
                        </w:rPr>
                        <w:t>UNIVERSIDADE ESTADUAL DO OESTE DO PARANÁ</w:t>
                      </w:r>
                    </w:p>
                    <w:p w:rsidR="00DA1EF0" w:rsidRPr="00DE06F4" w:rsidRDefault="00DA1EF0" w:rsidP="00DA1EF0">
                      <w:pPr>
                        <w:pStyle w:val="CorpoA"/>
                        <w:spacing w:after="0" w:line="360" w:lineRule="auto"/>
                        <w:jc w:val="center"/>
                        <w:rPr>
                          <w:rFonts w:ascii="Times New Roman" w:eastAsia="Arial Bold" w:hAnsi="Times New Roman" w:cs="Times New Roman"/>
                          <w:sz w:val="28"/>
                          <w:szCs w:val="28"/>
                        </w:rPr>
                      </w:pPr>
                      <w:r w:rsidRPr="00DE06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CENTRO DE CIÊNCIAS BIOLÓGICAS E DA SAÚDE</w:t>
                      </w:r>
                    </w:p>
                    <w:p w:rsidR="00DE06F4" w:rsidRPr="00DE06F4" w:rsidRDefault="00DA1EF0" w:rsidP="00DA1EF0">
                      <w:pPr>
                        <w:pStyle w:val="CorpoA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06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PROGRAMA DE PÓS-GRADUAÇÃO EM</w:t>
                      </w:r>
                    </w:p>
                    <w:p w:rsidR="00DA1EF0" w:rsidRPr="002C227A" w:rsidRDefault="00DA1EF0" w:rsidP="00DA1EF0">
                      <w:pPr>
                        <w:pStyle w:val="CorpoA"/>
                        <w:spacing w:after="0" w:line="360" w:lineRule="auto"/>
                        <w:jc w:val="center"/>
                        <w:rPr>
                          <w:sz w:val="20"/>
                        </w:rPr>
                      </w:pPr>
                      <w:r w:rsidRPr="00DE06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ODONTOLOGIA - MESTRADO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752" behindDoc="0" locked="0" layoutInCell="1" allowOverlap="1" wp14:anchorId="679FCF58" wp14:editId="78E24CEA">
            <wp:simplePos x="0" y="0"/>
            <wp:positionH relativeFrom="column">
              <wp:posOffset>-660400</wp:posOffset>
            </wp:positionH>
            <wp:positionV relativeFrom="paragraph">
              <wp:posOffset>-743585</wp:posOffset>
            </wp:positionV>
            <wp:extent cx="939800" cy="848995"/>
            <wp:effectExtent l="0" t="0" r="0" b="0"/>
            <wp:wrapTopAndBottom/>
            <wp:docPr id="10" name="Imagem 3" descr="http://acessoeducacao.com.br/site/wp-content/uploads/2012/06/unio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acessoeducacao.com.br/site/wp-content/uploads/2012/06/unioes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DF286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70DDDB37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0A2FB356" w14:textId="77777777" w:rsidR="00DA1EF0" w:rsidRDefault="00DA1EF0" w:rsidP="00EF3924">
      <w:pPr>
        <w:autoSpaceDE w:val="0"/>
        <w:spacing w:line="360" w:lineRule="auto"/>
        <w:jc w:val="center"/>
        <w:outlineLvl w:val="0"/>
        <w:rPr>
          <w:bCs/>
        </w:rPr>
      </w:pPr>
    </w:p>
    <w:p w14:paraId="62FFA283" w14:textId="77777777" w:rsidR="00240FD3" w:rsidRDefault="00240FD3" w:rsidP="00EF3924">
      <w:pPr>
        <w:autoSpaceDE w:val="0"/>
        <w:spacing w:line="360" w:lineRule="auto"/>
        <w:jc w:val="center"/>
        <w:outlineLvl w:val="0"/>
        <w:rPr>
          <w:bCs/>
        </w:rPr>
      </w:pPr>
    </w:p>
    <w:p w14:paraId="040A653E" w14:textId="4A3F23D9" w:rsidR="006B4B73" w:rsidRDefault="007C7B86" w:rsidP="00DE06F4">
      <w:pPr>
        <w:autoSpaceDE w:val="0"/>
        <w:jc w:val="center"/>
        <w:outlineLvl w:val="0"/>
        <w:rPr>
          <w:bCs/>
          <w:szCs w:val="20"/>
        </w:rPr>
      </w:pPr>
      <w:r>
        <w:rPr>
          <w:bCs/>
        </w:rPr>
        <w:t>NOME DO DISCENTE</w:t>
      </w:r>
      <w:r w:rsidR="006B4B73">
        <w:rPr>
          <w:bCs/>
          <w:szCs w:val="20"/>
        </w:rPr>
        <w:t xml:space="preserve"> </w:t>
      </w:r>
    </w:p>
    <w:p w14:paraId="1DDAB359" w14:textId="77777777" w:rsidR="006B4B73" w:rsidRDefault="006B4B73" w:rsidP="00DE06F4">
      <w:pPr>
        <w:autoSpaceDE w:val="0"/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(Times 12 maiúsculo centralizado)</w:t>
      </w:r>
    </w:p>
    <w:p w14:paraId="6A1F1D2B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46AEF188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4074D25C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5CB6F919" w14:textId="77777777"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727F2093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1211A835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4A6EB605" w14:textId="77777777" w:rsidR="00DE06F4" w:rsidRPr="00DE06F4" w:rsidRDefault="00DE06F4" w:rsidP="00DE06F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6F4">
        <w:rPr>
          <w:rFonts w:ascii="Times New Roman" w:hAnsi="Times New Roman" w:cs="Times New Roman"/>
          <w:sz w:val="28"/>
          <w:szCs w:val="28"/>
        </w:rPr>
        <w:t>.....Título do projeto....</w:t>
      </w:r>
    </w:p>
    <w:p w14:paraId="1449C392" w14:textId="77777777" w:rsidR="00D921D3" w:rsidRPr="00DE06F4" w:rsidRDefault="00D921D3" w:rsidP="00DE06F4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E06F4">
        <w:rPr>
          <w:rFonts w:ascii="Times New Roman" w:hAnsi="Times New Roman" w:cs="Times New Roman"/>
          <w:bCs/>
          <w:sz w:val="20"/>
          <w:szCs w:val="20"/>
        </w:rPr>
        <w:t>(Times 14</w:t>
      </w:r>
      <w:r w:rsidR="00DE06F4" w:rsidRPr="00DE06F4">
        <w:rPr>
          <w:rFonts w:ascii="Times New Roman" w:hAnsi="Times New Roman" w:cs="Times New Roman"/>
          <w:bCs/>
          <w:sz w:val="20"/>
          <w:szCs w:val="20"/>
        </w:rPr>
        <w:t>,</w:t>
      </w:r>
      <w:r w:rsidRPr="00DE06F4">
        <w:rPr>
          <w:rFonts w:ascii="Times New Roman" w:hAnsi="Times New Roman" w:cs="Times New Roman"/>
          <w:bCs/>
          <w:sz w:val="20"/>
          <w:szCs w:val="20"/>
        </w:rPr>
        <w:t xml:space="preserve"> centralizado,</w:t>
      </w:r>
      <w:r w:rsidR="00DE06F4" w:rsidRPr="00DE06F4">
        <w:rPr>
          <w:rFonts w:ascii="Times New Roman" w:hAnsi="Times New Roman" w:cs="Times New Roman"/>
          <w:bCs/>
          <w:sz w:val="20"/>
          <w:szCs w:val="20"/>
        </w:rPr>
        <w:t xml:space="preserve"> o título não deve ser todo ele em caixa alta</w:t>
      </w:r>
      <w:r w:rsidRPr="00DE06F4">
        <w:rPr>
          <w:rFonts w:ascii="Times New Roman" w:hAnsi="Times New Roman" w:cs="Times New Roman"/>
          <w:bCs/>
          <w:sz w:val="20"/>
          <w:szCs w:val="20"/>
        </w:rPr>
        <w:t>)</w:t>
      </w:r>
    </w:p>
    <w:p w14:paraId="6CE08523" w14:textId="77777777" w:rsidR="006B4B73" w:rsidRDefault="006B4B73" w:rsidP="00EF3924">
      <w:pPr>
        <w:autoSpaceDE w:val="0"/>
        <w:spacing w:line="360" w:lineRule="auto"/>
        <w:jc w:val="center"/>
        <w:outlineLvl w:val="0"/>
        <w:rPr>
          <w:bCs/>
        </w:rPr>
      </w:pPr>
    </w:p>
    <w:p w14:paraId="7C608C64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1EF6E220" w14:textId="77777777" w:rsidR="00240FD3" w:rsidRDefault="00240FD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004D9A9B" w14:textId="77777777"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3C30C988" w14:textId="77777777" w:rsidR="00240FD3" w:rsidRDefault="00240FD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36B03A1A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21B1DB8D" w14:textId="77777777"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3F407D79" w14:textId="77777777"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281A6F36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192945CF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5F67CBD9" w14:textId="77777777" w:rsidR="006B4B73" w:rsidRPr="00DE06F4" w:rsidRDefault="007E3709" w:rsidP="00DE06F4">
      <w:pPr>
        <w:autoSpaceDE w:val="0"/>
        <w:jc w:val="center"/>
        <w:outlineLvl w:val="0"/>
        <w:rPr>
          <w:bCs/>
        </w:rPr>
      </w:pPr>
      <w:r w:rsidRPr="00DE06F4">
        <w:rPr>
          <w:bCs/>
        </w:rPr>
        <w:t>Cascavel</w:t>
      </w:r>
      <w:r w:rsidR="00DE06F4" w:rsidRPr="00DE06F4">
        <w:rPr>
          <w:bCs/>
        </w:rPr>
        <w:t xml:space="preserve"> - PR</w:t>
      </w:r>
    </w:p>
    <w:p w14:paraId="2C041FC5" w14:textId="77777777" w:rsidR="006B4B73" w:rsidRPr="00DE06F4" w:rsidRDefault="00DE06F4" w:rsidP="00DE06F4">
      <w:pPr>
        <w:autoSpaceDE w:val="0"/>
        <w:jc w:val="center"/>
        <w:rPr>
          <w:bCs/>
        </w:rPr>
      </w:pPr>
      <w:r>
        <w:rPr>
          <w:bCs/>
        </w:rPr>
        <w:t>preencher o ano aqui</w:t>
      </w:r>
    </w:p>
    <w:p w14:paraId="058E8DD0" w14:textId="77777777" w:rsidR="007C7B86" w:rsidRDefault="00072541" w:rsidP="007C7B86">
      <w:pPr>
        <w:autoSpaceDE w:val="0"/>
        <w:jc w:val="center"/>
        <w:outlineLvl w:val="0"/>
        <w:rPr>
          <w:bCs/>
          <w:szCs w:val="20"/>
        </w:rPr>
      </w:pPr>
      <w:r>
        <w:rPr>
          <w:bCs/>
          <w:sz w:val="20"/>
          <w:szCs w:val="20"/>
        </w:rPr>
        <w:br w:type="page"/>
      </w:r>
      <w:r w:rsidR="007C7B86">
        <w:rPr>
          <w:bCs/>
        </w:rPr>
        <w:t>NOME DO DISCENTE</w:t>
      </w:r>
      <w:r w:rsidR="007C7B86">
        <w:rPr>
          <w:bCs/>
          <w:szCs w:val="20"/>
        </w:rPr>
        <w:t xml:space="preserve"> </w:t>
      </w:r>
    </w:p>
    <w:p w14:paraId="7DFF69DB" w14:textId="77777777" w:rsidR="006B4B73" w:rsidRDefault="006B4B73" w:rsidP="00DE06F4">
      <w:pPr>
        <w:autoSpaceDE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(Times 12</w:t>
      </w:r>
      <w:r w:rsidR="00DE06F4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maiúsculo</w:t>
      </w:r>
      <w:r w:rsidR="00DE06F4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centralizado)</w:t>
      </w:r>
    </w:p>
    <w:p w14:paraId="4A8CF5A3" w14:textId="77777777" w:rsidR="006B4B73" w:rsidRDefault="006B4B73" w:rsidP="00EF3924">
      <w:pPr>
        <w:autoSpaceDE w:val="0"/>
        <w:spacing w:line="360" w:lineRule="auto"/>
        <w:jc w:val="center"/>
        <w:rPr>
          <w:bCs/>
        </w:rPr>
      </w:pPr>
    </w:p>
    <w:p w14:paraId="1CB84A74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650D0E9E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40F6B25E" w14:textId="77777777"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53259A5C" w14:textId="77777777"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649FAFEF" w14:textId="77777777"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5D2D4EF8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2E3B768F" w14:textId="77777777"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14:paraId="3A400618" w14:textId="77777777" w:rsidR="00DE06F4" w:rsidRPr="00DE06F4" w:rsidRDefault="00DE06F4" w:rsidP="00DE06F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6F4">
        <w:rPr>
          <w:rFonts w:ascii="Times New Roman" w:hAnsi="Times New Roman" w:cs="Times New Roman"/>
          <w:sz w:val="28"/>
          <w:szCs w:val="28"/>
        </w:rPr>
        <w:t>.....Título do projeto....</w:t>
      </w:r>
    </w:p>
    <w:p w14:paraId="45369EC2" w14:textId="77777777" w:rsidR="00DE06F4" w:rsidRPr="00DE06F4" w:rsidRDefault="00DE06F4" w:rsidP="00DE06F4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E06F4">
        <w:rPr>
          <w:rFonts w:ascii="Times New Roman" w:hAnsi="Times New Roman" w:cs="Times New Roman"/>
          <w:bCs/>
          <w:sz w:val="20"/>
          <w:szCs w:val="20"/>
        </w:rPr>
        <w:t>(Times 14, centralizado, o título não deve ser todo ele em caixa alta)</w:t>
      </w:r>
    </w:p>
    <w:p w14:paraId="5B7562B9" w14:textId="77777777" w:rsidR="00DE06F4" w:rsidRDefault="00DE06F4" w:rsidP="00DE06F4">
      <w:pPr>
        <w:autoSpaceDE w:val="0"/>
        <w:spacing w:line="360" w:lineRule="auto"/>
        <w:jc w:val="both"/>
        <w:rPr>
          <w:bCs/>
        </w:rPr>
      </w:pPr>
    </w:p>
    <w:p w14:paraId="415942C7" w14:textId="77777777" w:rsidR="00DE06F4" w:rsidRPr="00DE06F4" w:rsidRDefault="00DE06F4" w:rsidP="00DE06F4">
      <w:pPr>
        <w:autoSpaceDE w:val="0"/>
        <w:spacing w:line="360" w:lineRule="auto"/>
        <w:jc w:val="both"/>
        <w:rPr>
          <w:bCs/>
        </w:rPr>
      </w:pPr>
    </w:p>
    <w:p w14:paraId="18639188" w14:textId="77777777" w:rsidR="00EF3924" w:rsidRPr="00DE06F4" w:rsidRDefault="00EF3924" w:rsidP="00DE06F4">
      <w:pPr>
        <w:pStyle w:val="Default"/>
        <w:ind w:left="4253"/>
        <w:jc w:val="both"/>
        <w:rPr>
          <w:rFonts w:ascii="Times New Roman" w:hAnsi="Times New Roman" w:cs="Times New Roman"/>
          <w:bCs/>
        </w:rPr>
      </w:pPr>
      <w:r w:rsidRPr="00DE06F4">
        <w:rPr>
          <w:rFonts w:ascii="Times New Roman" w:hAnsi="Times New Roman" w:cs="Times New Roman"/>
        </w:rPr>
        <w:t>Projeto de Dissertação apresentado ao Programa de Pós-</w:t>
      </w:r>
      <w:r w:rsidR="00DE06F4">
        <w:rPr>
          <w:rFonts w:ascii="Times New Roman" w:hAnsi="Times New Roman" w:cs="Times New Roman"/>
        </w:rPr>
        <w:t>G</w:t>
      </w:r>
      <w:r w:rsidRPr="00DE06F4">
        <w:rPr>
          <w:rFonts w:ascii="Times New Roman" w:hAnsi="Times New Roman" w:cs="Times New Roman"/>
        </w:rPr>
        <w:t>raduação em Odontologia –</w:t>
      </w:r>
      <w:r w:rsidR="00DE06F4">
        <w:rPr>
          <w:rFonts w:ascii="Times New Roman" w:hAnsi="Times New Roman" w:cs="Times New Roman"/>
        </w:rPr>
        <w:t xml:space="preserve"> </w:t>
      </w:r>
      <w:r w:rsidRPr="00DE06F4">
        <w:rPr>
          <w:rFonts w:ascii="Times New Roman" w:hAnsi="Times New Roman" w:cs="Times New Roman"/>
        </w:rPr>
        <w:t xml:space="preserve">Mestrado, </w:t>
      </w:r>
      <w:r w:rsidRPr="00DE06F4">
        <w:rPr>
          <w:rFonts w:ascii="Times New Roman" w:hAnsi="Times New Roman" w:cs="Times New Roman"/>
          <w:bCs/>
        </w:rPr>
        <w:t xml:space="preserve">Centro de Ciências Biológicas e da Saúde, Universidade estadual do Oeste do Paraná, como requisito parcial para a disciplina </w:t>
      </w:r>
      <w:r w:rsidR="00DE06F4" w:rsidRPr="00DE06F4">
        <w:rPr>
          <w:rFonts w:ascii="Times New Roman" w:hAnsi="Times New Roman" w:cs="Times New Roman"/>
          <w:bCs/>
        </w:rPr>
        <w:t xml:space="preserve">Seminários aplicados a </w:t>
      </w:r>
      <w:r w:rsidR="00DE06F4">
        <w:rPr>
          <w:rFonts w:ascii="Times New Roman" w:hAnsi="Times New Roman" w:cs="Times New Roman"/>
          <w:bCs/>
        </w:rPr>
        <w:t>C</w:t>
      </w:r>
      <w:r w:rsidR="00DE06F4" w:rsidRPr="00DE06F4">
        <w:rPr>
          <w:rFonts w:ascii="Times New Roman" w:hAnsi="Times New Roman" w:cs="Times New Roman"/>
          <w:bCs/>
        </w:rPr>
        <w:t xml:space="preserve">línica </w:t>
      </w:r>
      <w:r w:rsidR="00DE06F4">
        <w:rPr>
          <w:rFonts w:ascii="Times New Roman" w:hAnsi="Times New Roman" w:cs="Times New Roman"/>
          <w:bCs/>
        </w:rPr>
        <w:t>O</w:t>
      </w:r>
      <w:r w:rsidR="00DE06F4" w:rsidRPr="00DE06F4">
        <w:rPr>
          <w:rFonts w:ascii="Times New Roman" w:hAnsi="Times New Roman" w:cs="Times New Roman"/>
          <w:bCs/>
        </w:rPr>
        <w:t>dontológica</w:t>
      </w:r>
      <w:r w:rsidRPr="00DE06F4">
        <w:rPr>
          <w:rFonts w:ascii="Times New Roman" w:hAnsi="Times New Roman" w:cs="Times New Roman"/>
          <w:bCs/>
        </w:rPr>
        <w:t>.</w:t>
      </w:r>
    </w:p>
    <w:p w14:paraId="3ED2BB97" w14:textId="77777777" w:rsidR="00AD7FDE" w:rsidRPr="00DE06F4" w:rsidRDefault="00AD7FDE" w:rsidP="00DE06F4">
      <w:pPr>
        <w:pStyle w:val="Default"/>
        <w:ind w:left="4253"/>
        <w:jc w:val="both"/>
        <w:rPr>
          <w:rFonts w:ascii="Times New Roman" w:hAnsi="Times New Roman" w:cs="Times New Roman"/>
          <w:bCs/>
        </w:rPr>
      </w:pPr>
    </w:p>
    <w:p w14:paraId="357357A3" w14:textId="77777777" w:rsidR="006B4B73" w:rsidRPr="00DE06F4" w:rsidRDefault="006B4B73" w:rsidP="00DE06F4">
      <w:pPr>
        <w:autoSpaceDE w:val="0"/>
        <w:ind w:left="4253"/>
        <w:jc w:val="both"/>
      </w:pPr>
      <w:r w:rsidRPr="00DE06F4">
        <w:t xml:space="preserve">Área de concentração: </w:t>
      </w:r>
      <w:r w:rsidR="00072541" w:rsidRPr="00DE06F4">
        <w:t>Odontologia</w:t>
      </w:r>
    </w:p>
    <w:p w14:paraId="24F5E281" w14:textId="77777777" w:rsidR="006B4B73" w:rsidRPr="00DE06F4" w:rsidRDefault="006B4B73" w:rsidP="00DE06F4">
      <w:pPr>
        <w:autoSpaceDE w:val="0"/>
        <w:ind w:left="4253"/>
        <w:jc w:val="both"/>
      </w:pPr>
    </w:p>
    <w:p w14:paraId="07FF43FC" w14:textId="5EE4EBDF" w:rsidR="006B4B73" w:rsidRDefault="006B4B73" w:rsidP="00DE06F4">
      <w:pPr>
        <w:autoSpaceDE w:val="0"/>
        <w:ind w:left="4253"/>
        <w:jc w:val="both"/>
      </w:pPr>
      <w:r w:rsidRPr="00DE06F4">
        <w:t>Orientador</w:t>
      </w:r>
      <w:r w:rsidR="007C7B86">
        <w:t>(a)</w:t>
      </w:r>
      <w:r w:rsidRPr="00DE06F4">
        <w:t xml:space="preserve">: </w:t>
      </w:r>
      <w:proofErr w:type="spellStart"/>
      <w:r w:rsidRPr="00DE06F4">
        <w:t>Prof</w:t>
      </w:r>
      <w:proofErr w:type="spellEnd"/>
      <w:r w:rsidR="00FD74EB">
        <w:t>(a)</w:t>
      </w:r>
      <w:r w:rsidR="00003A4A" w:rsidRPr="00DE06F4">
        <w:t>.</w:t>
      </w:r>
      <w:r w:rsidRPr="00DE06F4">
        <w:t xml:space="preserve"> </w:t>
      </w:r>
      <w:proofErr w:type="spellStart"/>
      <w:r w:rsidRPr="00DE06F4">
        <w:t>Dr</w:t>
      </w:r>
      <w:proofErr w:type="spellEnd"/>
      <w:r w:rsidR="00FD74EB">
        <w:t>(a)</w:t>
      </w:r>
      <w:r w:rsidR="00003A4A" w:rsidRPr="00DE06F4">
        <w:t>.</w:t>
      </w:r>
      <w:r w:rsidRPr="00DE06F4">
        <w:t xml:space="preserve"> </w:t>
      </w:r>
    </w:p>
    <w:p w14:paraId="639770D7" w14:textId="0E1EF38E" w:rsidR="007C7B86" w:rsidRPr="00DE06F4" w:rsidRDefault="007C7B86" w:rsidP="00DE06F4">
      <w:pPr>
        <w:autoSpaceDE w:val="0"/>
        <w:ind w:left="4253"/>
        <w:jc w:val="both"/>
      </w:pPr>
      <w:r>
        <w:t xml:space="preserve">Coorientador(a): </w:t>
      </w:r>
      <w:proofErr w:type="spellStart"/>
      <w:r w:rsidR="00FD74EB">
        <w:t>Prof</w:t>
      </w:r>
      <w:proofErr w:type="spellEnd"/>
      <w:r w:rsidR="00FD74EB">
        <w:t xml:space="preserve">(a). </w:t>
      </w:r>
      <w:proofErr w:type="spellStart"/>
      <w:r w:rsidR="00FD74EB">
        <w:t>Dr</w:t>
      </w:r>
      <w:proofErr w:type="spellEnd"/>
      <w:r w:rsidR="00FD74EB">
        <w:t xml:space="preserve">(a). </w:t>
      </w:r>
      <w:r>
        <w:t>caso houver</w:t>
      </w:r>
    </w:p>
    <w:p w14:paraId="66DFDB35" w14:textId="77777777" w:rsidR="006B4B73" w:rsidRDefault="006B4B73" w:rsidP="00DE06F4">
      <w:pPr>
        <w:autoSpaceDE w:val="0"/>
        <w:ind w:left="4253"/>
        <w:rPr>
          <w:bCs/>
        </w:rPr>
      </w:pPr>
    </w:p>
    <w:p w14:paraId="34E97717" w14:textId="77777777" w:rsidR="00DE06F4" w:rsidRDefault="00DE06F4" w:rsidP="00DE06F4">
      <w:pPr>
        <w:autoSpaceDE w:val="0"/>
        <w:ind w:left="4253"/>
        <w:rPr>
          <w:bCs/>
        </w:rPr>
      </w:pPr>
    </w:p>
    <w:p w14:paraId="7B8A8A57" w14:textId="77777777" w:rsidR="00DE06F4" w:rsidRDefault="00DE06F4" w:rsidP="00DE06F4">
      <w:pPr>
        <w:autoSpaceDE w:val="0"/>
        <w:ind w:left="4253"/>
        <w:rPr>
          <w:bCs/>
        </w:rPr>
      </w:pPr>
    </w:p>
    <w:p w14:paraId="0CEA1568" w14:textId="77777777" w:rsidR="00DE06F4" w:rsidRDefault="00DE06F4" w:rsidP="00DE06F4">
      <w:pPr>
        <w:autoSpaceDE w:val="0"/>
        <w:ind w:left="4253"/>
        <w:rPr>
          <w:bCs/>
        </w:rPr>
      </w:pPr>
    </w:p>
    <w:p w14:paraId="0B43FC8B" w14:textId="77777777" w:rsidR="00DE06F4" w:rsidRDefault="00DE06F4" w:rsidP="00DE06F4">
      <w:pPr>
        <w:autoSpaceDE w:val="0"/>
        <w:ind w:left="4253"/>
        <w:rPr>
          <w:bCs/>
        </w:rPr>
      </w:pPr>
    </w:p>
    <w:p w14:paraId="4A3C1818" w14:textId="77777777" w:rsidR="00DE06F4" w:rsidRDefault="00DE06F4" w:rsidP="00DE06F4">
      <w:pPr>
        <w:autoSpaceDE w:val="0"/>
        <w:ind w:left="4253"/>
        <w:rPr>
          <w:bCs/>
        </w:rPr>
      </w:pPr>
    </w:p>
    <w:p w14:paraId="7E752203" w14:textId="77777777" w:rsidR="00DE06F4" w:rsidRDefault="00DE06F4" w:rsidP="00DE06F4">
      <w:pPr>
        <w:autoSpaceDE w:val="0"/>
        <w:ind w:left="4253"/>
        <w:rPr>
          <w:bCs/>
        </w:rPr>
      </w:pPr>
    </w:p>
    <w:p w14:paraId="6EA6D05D" w14:textId="77777777" w:rsidR="00DE06F4" w:rsidRDefault="00DE06F4" w:rsidP="00DE06F4">
      <w:pPr>
        <w:autoSpaceDE w:val="0"/>
        <w:ind w:left="4253"/>
        <w:rPr>
          <w:bCs/>
        </w:rPr>
      </w:pPr>
    </w:p>
    <w:p w14:paraId="1094629E" w14:textId="77777777" w:rsidR="006B4B73" w:rsidRPr="00DE06F4" w:rsidRDefault="006B4B73" w:rsidP="00EF3924">
      <w:pPr>
        <w:autoSpaceDE w:val="0"/>
        <w:spacing w:line="360" w:lineRule="auto"/>
        <w:rPr>
          <w:bCs/>
        </w:rPr>
      </w:pPr>
    </w:p>
    <w:p w14:paraId="2798115B" w14:textId="77777777" w:rsidR="00DE06F4" w:rsidRDefault="00DE06F4" w:rsidP="00EF3924">
      <w:pPr>
        <w:autoSpaceDE w:val="0"/>
        <w:spacing w:line="360" w:lineRule="auto"/>
        <w:rPr>
          <w:bCs/>
        </w:rPr>
      </w:pPr>
    </w:p>
    <w:p w14:paraId="0FDE8E41" w14:textId="77777777" w:rsidR="00DE06F4" w:rsidRDefault="00DE06F4" w:rsidP="00EF3924">
      <w:pPr>
        <w:autoSpaceDE w:val="0"/>
        <w:spacing w:line="360" w:lineRule="auto"/>
        <w:rPr>
          <w:bCs/>
        </w:rPr>
      </w:pPr>
    </w:p>
    <w:p w14:paraId="6803FDF2" w14:textId="77777777" w:rsidR="00DE06F4" w:rsidRDefault="00DE06F4" w:rsidP="00EF3924">
      <w:pPr>
        <w:autoSpaceDE w:val="0"/>
        <w:spacing w:line="360" w:lineRule="auto"/>
        <w:rPr>
          <w:bCs/>
        </w:rPr>
      </w:pPr>
    </w:p>
    <w:p w14:paraId="29D4A246" w14:textId="77777777" w:rsidR="00072541" w:rsidRPr="00DE06F4" w:rsidRDefault="00072541" w:rsidP="00EF3924">
      <w:pPr>
        <w:autoSpaceDE w:val="0"/>
        <w:spacing w:line="360" w:lineRule="auto"/>
        <w:rPr>
          <w:bCs/>
        </w:rPr>
      </w:pPr>
    </w:p>
    <w:p w14:paraId="5D621E63" w14:textId="77777777" w:rsidR="00DE06F4" w:rsidRPr="00DE06F4" w:rsidRDefault="00DE06F4" w:rsidP="00DE06F4">
      <w:pPr>
        <w:autoSpaceDE w:val="0"/>
        <w:jc w:val="center"/>
        <w:outlineLvl w:val="0"/>
        <w:rPr>
          <w:bCs/>
        </w:rPr>
      </w:pPr>
      <w:r w:rsidRPr="00DE06F4">
        <w:rPr>
          <w:bCs/>
        </w:rPr>
        <w:t>Cascavel - PR</w:t>
      </w:r>
    </w:p>
    <w:p w14:paraId="18349655" w14:textId="77777777" w:rsidR="00DE06F4" w:rsidRPr="00DE06F4" w:rsidRDefault="00DE06F4" w:rsidP="00DE06F4">
      <w:pPr>
        <w:autoSpaceDE w:val="0"/>
        <w:jc w:val="center"/>
        <w:rPr>
          <w:bCs/>
        </w:rPr>
      </w:pPr>
      <w:r>
        <w:rPr>
          <w:bCs/>
        </w:rPr>
        <w:t>preencher o ano aqui</w:t>
      </w:r>
    </w:p>
    <w:p w14:paraId="3477F09B" w14:textId="77777777" w:rsidR="0092610A" w:rsidRPr="0092610A" w:rsidRDefault="0092610A" w:rsidP="0092610A">
      <w:pPr>
        <w:autoSpaceDE w:val="0"/>
        <w:spacing w:line="360" w:lineRule="auto"/>
        <w:jc w:val="both"/>
        <w:rPr>
          <w:bCs/>
          <w:sz w:val="20"/>
          <w:szCs w:val="20"/>
        </w:rPr>
      </w:pPr>
      <w:r w:rsidRPr="00DE06F4">
        <w:rPr>
          <w:sz w:val="28"/>
          <w:szCs w:val="28"/>
        </w:rPr>
        <w:t>.....Título do projeto</w:t>
      </w:r>
      <w:r>
        <w:rPr>
          <w:sz w:val="28"/>
          <w:szCs w:val="28"/>
        </w:rPr>
        <w:t xml:space="preserve"> em português</w:t>
      </w:r>
      <w:r w:rsidRPr="00DE06F4">
        <w:rPr>
          <w:sz w:val="28"/>
          <w:szCs w:val="28"/>
        </w:rPr>
        <w:t>....</w:t>
      </w:r>
      <w:r>
        <w:rPr>
          <w:sz w:val="28"/>
          <w:szCs w:val="28"/>
        </w:rPr>
        <w:t xml:space="preserve"> </w:t>
      </w:r>
      <w:r>
        <w:rPr>
          <w:bCs/>
          <w:sz w:val="20"/>
          <w:szCs w:val="20"/>
        </w:rPr>
        <w:t>(Times, 14 justificado, espaçamento 1,5 cm entre linhas)</w:t>
      </w:r>
    </w:p>
    <w:p w14:paraId="785626D9" w14:textId="77777777" w:rsidR="00DD1A7B" w:rsidRPr="0092610A" w:rsidRDefault="00DD1A7B" w:rsidP="00EF3924">
      <w:pPr>
        <w:spacing w:line="360" w:lineRule="auto"/>
        <w:ind w:left="1622" w:hanging="1622"/>
        <w:jc w:val="center"/>
        <w:rPr>
          <w:b/>
          <w:bCs/>
        </w:rPr>
      </w:pPr>
    </w:p>
    <w:p w14:paraId="1C1D4A0C" w14:textId="77777777" w:rsidR="00DD1A7B" w:rsidRPr="0092610A" w:rsidRDefault="00DD1A7B" w:rsidP="00EF3924">
      <w:pPr>
        <w:spacing w:line="360" w:lineRule="auto"/>
        <w:jc w:val="center"/>
        <w:outlineLvl w:val="0"/>
        <w:rPr>
          <w:sz w:val="28"/>
          <w:szCs w:val="28"/>
        </w:rPr>
      </w:pPr>
      <w:r w:rsidRPr="0092610A">
        <w:rPr>
          <w:b/>
          <w:bCs/>
          <w:sz w:val="28"/>
          <w:szCs w:val="28"/>
        </w:rPr>
        <w:t>RESUMO</w:t>
      </w:r>
    </w:p>
    <w:p w14:paraId="2AAE6189" w14:textId="77777777" w:rsidR="0092610A" w:rsidRPr="0092610A" w:rsidRDefault="0092610A" w:rsidP="00EF3924">
      <w:pPr>
        <w:spacing w:line="360" w:lineRule="auto"/>
      </w:pPr>
    </w:p>
    <w:p w14:paraId="7EE0A0EE" w14:textId="77777777" w:rsidR="00DD1A7B" w:rsidRPr="00D44D1C" w:rsidRDefault="0092610A" w:rsidP="0092610A">
      <w:pPr>
        <w:spacing w:line="360" w:lineRule="auto"/>
        <w:jc w:val="both"/>
      </w:pPr>
      <w:r>
        <w:t>Todo ele j</w:t>
      </w:r>
      <w:r w:rsidR="00D44D1C" w:rsidRPr="00D44D1C">
        <w:t>ustificado</w:t>
      </w:r>
      <w:r>
        <w:t>, sem parágrafos e margens</w:t>
      </w:r>
      <w:r w:rsidR="00D44D1C" w:rsidRPr="00D44D1C">
        <w:t>, Times New Roman, 12 -</w:t>
      </w:r>
      <w:r>
        <w:t xml:space="preserve"> </w:t>
      </w:r>
      <w:r w:rsidR="00AA59D7" w:rsidRPr="00D44D1C">
        <w:rPr>
          <w:bCs/>
        </w:rPr>
        <w:t xml:space="preserve">Deverá ter no máximo </w:t>
      </w:r>
      <w:r w:rsidR="005509BB">
        <w:rPr>
          <w:bCs/>
        </w:rPr>
        <w:t>500</w:t>
      </w:r>
      <w:r w:rsidR="00AA59D7" w:rsidRPr="00D44D1C">
        <w:rPr>
          <w:bCs/>
        </w:rPr>
        <w:t xml:space="preserve"> palavras</w:t>
      </w:r>
      <w:r w:rsidR="0064132A">
        <w:rPr>
          <w:bCs/>
        </w:rPr>
        <w:t xml:space="preserve"> (</w:t>
      </w:r>
      <w:r w:rsidR="0064132A">
        <w:t>Conforme norma da ABNT NBR 14724:2005/2006)</w:t>
      </w:r>
    </w:p>
    <w:p w14:paraId="0A8AB457" w14:textId="77777777" w:rsidR="0092610A" w:rsidRDefault="0092610A" w:rsidP="00EF3924">
      <w:pPr>
        <w:spacing w:line="360" w:lineRule="auto"/>
        <w:ind w:left="1622" w:hanging="1622"/>
        <w:jc w:val="both"/>
        <w:rPr>
          <w:b/>
        </w:rPr>
      </w:pPr>
    </w:p>
    <w:p w14:paraId="0635140C" w14:textId="77777777" w:rsidR="00DD1A7B" w:rsidRPr="00A530F2" w:rsidRDefault="00DD1A7B" w:rsidP="0092610A">
      <w:pPr>
        <w:spacing w:line="360" w:lineRule="auto"/>
        <w:jc w:val="both"/>
      </w:pPr>
      <w:r>
        <w:rPr>
          <w:b/>
        </w:rPr>
        <w:t>Palavras-chave:</w:t>
      </w:r>
      <w:r>
        <w:t xml:space="preserve"> </w:t>
      </w:r>
      <w:r w:rsidR="00AA59D7">
        <w:t xml:space="preserve">até 4 </w:t>
      </w:r>
      <w:r w:rsidR="00B23AA0">
        <w:t>descritores</w:t>
      </w:r>
      <w:r w:rsidR="00AA59D7">
        <w:t xml:space="preserve"> presentes no </w:t>
      </w:r>
      <w:proofErr w:type="spellStart"/>
      <w:r w:rsidR="00A530F2" w:rsidRPr="00A530F2">
        <w:t>DeCS</w:t>
      </w:r>
      <w:proofErr w:type="spellEnd"/>
      <w:r w:rsidR="00B23AA0">
        <w:t xml:space="preserve"> </w:t>
      </w:r>
      <w:r w:rsidR="00A530F2">
        <w:t>- Descritores em Ciências da</w:t>
      </w:r>
      <w:r w:rsidR="00A530F2" w:rsidRPr="00A530F2">
        <w:t xml:space="preserve"> Saúde</w:t>
      </w:r>
      <w:r w:rsidR="00A530F2">
        <w:rPr>
          <w:i/>
        </w:rPr>
        <w:t>,</w:t>
      </w:r>
      <w:r w:rsidR="0092610A">
        <w:t xml:space="preserve"> </w:t>
      </w:r>
      <w:r w:rsidR="00AA59D7">
        <w:t xml:space="preserve">separados por </w:t>
      </w:r>
      <w:r w:rsidR="0092610A">
        <w:t>vírgulas</w:t>
      </w:r>
      <w:r w:rsidR="00AA59D7">
        <w:t>.</w:t>
      </w:r>
    </w:p>
    <w:p w14:paraId="3D4ECACE" w14:textId="77777777" w:rsidR="006B4B73" w:rsidRDefault="006B4B73" w:rsidP="00EF3924">
      <w:pPr>
        <w:autoSpaceDE w:val="0"/>
        <w:spacing w:line="360" w:lineRule="auto"/>
        <w:ind w:left="1620" w:hanging="1620"/>
        <w:jc w:val="both"/>
        <w:rPr>
          <w:iCs/>
        </w:rPr>
      </w:pPr>
    </w:p>
    <w:p w14:paraId="12C70E64" w14:textId="77777777" w:rsidR="006B4B73" w:rsidRDefault="006B4B73" w:rsidP="00EF3924">
      <w:pPr>
        <w:autoSpaceDE w:val="0"/>
        <w:spacing w:line="360" w:lineRule="auto"/>
        <w:ind w:left="1620" w:hanging="1620"/>
        <w:jc w:val="both"/>
        <w:rPr>
          <w:iCs/>
        </w:rPr>
      </w:pPr>
    </w:p>
    <w:p w14:paraId="797FC5BA" w14:textId="77777777" w:rsidR="006B4B73" w:rsidRDefault="006B4B73" w:rsidP="00EF3924">
      <w:pPr>
        <w:autoSpaceDE w:val="0"/>
        <w:spacing w:line="360" w:lineRule="auto"/>
        <w:ind w:left="1620" w:hanging="1620"/>
        <w:jc w:val="both"/>
        <w:rPr>
          <w:iCs/>
        </w:rPr>
      </w:pPr>
    </w:p>
    <w:p w14:paraId="35D161A3" w14:textId="77777777" w:rsidR="006B4B73" w:rsidRDefault="006B4B73" w:rsidP="00EF3924">
      <w:pPr>
        <w:autoSpaceDE w:val="0"/>
        <w:spacing w:line="360" w:lineRule="auto"/>
        <w:jc w:val="both"/>
        <w:rPr>
          <w:iCs/>
        </w:rPr>
      </w:pPr>
    </w:p>
    <w:p w14:paraId="3C9B87CD" w14:textId="77777777" w:rsidR="00DD1A7B" w:rsidRDefault="00DD1A7B" w:rsidP="00EF3924">
      <w:pPr>
        <w:autoSpaceDE w:val="0"/>
        <w:spacing w:line="360" w:lineRule="auto"/>
        <w:jc w:val="both"/>
        <w:rPr>
          <w:iCs/>
        </w:rPr>
      </w:pPr>
    </w:p>
    <w:p w14:paraId="35B5984B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12A04067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28D36A03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5196D094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21CC8F4A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3FA1D556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3E821AB6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2047831F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727E0F48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691D20E2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1D837551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57385787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2782AB3D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5AF00ACA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45DADA19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77EDCE71" w14:textId="77777777"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14:paraId="7915AB53" w14:textId="77777777" w:rsidR="0092610A" w:rsidRDefault="0092610A" w:rsidP="00EF3924">
      <w:pPr>
        <w:autoSpaceDE w:val="0"/>
        <w:spacing w:line="360" w:lineRule="auto"/>
        <w:jc w:val="both"/>
        <w:rPr>
          <w:iCs/>
        </w:rPr>
      </w:pPr>
    </w:p>
    <w:p w14:paraId="4F5A8D1B" w14:textId="77777777" w:rsidR="0092610A" w:rsidRDefault="0092610A" w:rsidP="00EF3924">
      <w:pPr>
        <w:autoSpaceDE w:val="0"/>
        <w:spacing w:line="360" w:lineRule="auto"/>
        <w:jc w:val="both"/>
        <w:rPr>
          <w:iCs/>
        </w:rPr>
      </w:pPr>
    </w:p>
    <w:p w14:paraId="5FE42BAF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  <w:r>
        <w:rPr>
          <w:bCs/>
          <w:vertAlign w:val="superscript"/>
        </w:rPr>
        <w:t>*</w:t>
      </w:r>
      <w:r>
        <w:rPr>
          <w:bCs/>
        </w:rPr>
        <w:t>Elemento obrigatório.</w:t>
      </w:r>
    </w:p>
    <w:p w14:paraId="4F6CC179" w14:textId="77777777" w:rsidR="006B4B73" w:rsidRDefault="00AA59D7" w:rsidP="0092610A">
      <w:pPr>
        <w:autoSpaceDE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0"/>
          <w:szCs w:val="20"/>
        </w:rPr>
        <w:br w:type="page"/>
      </w:r>
      <w:r w:rsidR="0092610A">
        <w:rPr>
          <w:bCs/>
          <w:sz w:val="28"/>
          <w:szCs w:val="28"/>
        </w:rPr>
        <w:t>LISTA DE ILUSTRAÇÕES</w:t>
      </w:r>
    </w:p>
    <w:p w14:paraId="1A472430" w14:textId="77777777" w:rsidR="0092610A" w:rsidRDefault="0092610A" w:rsidP="0092610A">
      <w:pPr>
        <w:autoSpaceDE w:val="0"/>
        <w:spacing w:line="360" w:lineRule="auto"/>
        <w:rPr>
          <w:bCs/>
        </w:rPr>
      </w:pPr>
    </w:p>
    <w:p w14:paraId="36440820" w14:textId="502F2E60" w:rsidR="0092610A" w:rsidRDefault="0092610A" w:rsidP="0092610A">
      <w:pPr>
        <w:autoSpaceDE w:val="0"/>
        <w:spacing w:line="360" w:lineRule="auto"/>
        <w:rPr>
          <w:bCs/>
        </w:rPr>
      </w:pPr>
      <w:r>
        <w:rPr>
          <w:bCs/>
        </w:rPr>
        <w:t>Figura 1</w:t>
      </w:r>
      <w:r>
        <w:rPr>
          <w:bCs/>
        </w:rPr>
        <w:tab/>
      </w:r>
      <w:r w:rsidR="00FD74EB">
        <w:rPr>
          <w:bCs/>
        </w:rPr>
        <w:t xml:space="preserve">(Exemplo 1) </w:t>
      </w:r>
      <w:r>
        <w:rPr>
          <w:bCs/>
        </w:rPr>
        <w:t>Exame Clínico Inicial</w:t>
      </w:r>
      <w:r>
        <w:rPr>
          <w:bCs/>
        </w:rPr>
        <w:ptab w:relativeTo="margin" w:alignment="right" w:leader="dot"/>
      </w:r>
      <w:r>
        <w:rPr>
          <w:bCs/>
        </w:rPr>
        <w:t>15</w:t>
      </w:r>
    </w:p>
    <w:p w14:paraId="6AF8806D" w14:textId="57570548" w:rsidR="0092610A" w:rsidRDefault="0092610A" w:rsidP="0092610A">
      <w:pPr>
        <w:autoSpaceDE w:val="0"/>
        <w:spacing w:line="360" w:lineRule="auto"/>
        <w:rPr>
          <w:bCs/>
        </w:rPr>
      </w:pPr>
      <w:r>
        <w:rPr>
          <w:bCs/>
        </w:rPr>
        <w:t>Figura 2</w:t>
      </w:r>
      <w:r>
        <w:rPr>
          <w:bCs/>
        </w:rPr>
        <w:tab/>
      </w:r>
      <w:r w:rsidR="00FD74EB">
        <w:rPr>
          <w:bCs/>
        </w:rPr>
        <w:t xml:space="preserve">(Exemplo 2) </w:t>
      </w:r>
      <w:r>
        <w:rPr>
          <w:bCs/>
        </w:rPr>
        <w:t>Fluxograma do Ensaio Clínico</w:t>
      </w:r>
      <w:r>
        <w:rPr>
          <w:bCs/>
        </w:rPr>
        <w:ptab w:relativeTo="margin" w:alignment="right" w:leader="dot"/>
      </w:r>
      <w:r>
        <w:rPr>
          <w:bCs/>
        </w:rPr>
        <w:t>21</w:t>
      </w:r>
    </w:p>
    <w:p w14:paraId="5A63B667" w14:textId="6CA8C0AB" w:rsidR="0092610A" w:rsidRPr="0092610A" w:rsidRDefault="0092610A" w:rsidP="0092610A">
      <w:pPr>
        <w:autoSpaceDE w:val="0"/>
        <w:spacing w:line="360" w:lineRule="auto"/>
        <w:rPr>
          <w:bCs/>
        </w:rPr>
      </w:pPr>
      <w:r>
        <w:rPr>
          <w:bCs/>
        </w:rPr>
        <w:t>Figura 3</w:t>
      </w:r>
      <w:r>
        <w:rPr>
          <w:bCs/>
        </w:rPr>
        <w:tab/>
      </w:r>
      <w:r w:rsidR="00FD74EB">
        <w:rPr>
          <w:bCs/>
        </w:rPr>
        <w:t xml:space="preserve">(Exemplo 3) </w:t>
      </w:r>
      <w:r>
        <w:rPr>
          <w:bCs/>
        </w:rPr>
        <w:t>Gráfico de barras dos resultados</w:t>
      </w:r>
      <w:r>
        <w:rPr>
          <w:bCs/>
        </w:rPr>
        <w:ptab w:relativeTo="margin" w:alignment="right" w:leader="dot"/>
      </w:r>
      <w:r>
        <w:rPr>
          <w:bCs/>
        </w:rPr>
        <w:t>29</w:t>
      </w:r>
    </w:p>
    <w:p w14:paraId="3E598155" w14:textId="77777777" w:rsidR="006B4B73" w:rsidRDefault="006B4B73" w:rsidP="0092610A">
      <w:pPr>
        <w:rPr>
          <w:bCs/>
        </w:rPr>
      </w:pPr>
    </w:p>
    <w:p w14:paraId="0AC373A6" w14:textId="77777777" w:rsidR="006B4B73" w:rsidRDefault="008E352E" w:rsidP="00EF3924">
      <w:pPr>
        <w:tabs>
          <w:tab w:val="left" w:pos="1305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ab/>
      </w:r>
    </w:p>
    <w:p w14:paraId="07384BA6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14:paraId="15BAD674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  <w:r>
        <w:t xml:space="preserve">OBS: Conforme norma da ABNT NBR 14724:2005/2006 – Elemento opcional, que deve ser elaborado de acordo com a ordem apresentada no texto, com cada item designado por seu nome específico, acompanhado do respectivo número da página. </w:t>
      </w:r>
      <w:r>
        <w:rPr>
          <w:bCs/>
        </w:rPr>
        <w:t>Quando necessário, recomenda-se a elaboração de lista própria para cada tipo de ilustração (desenhos, esquemas, fluxogramas, fotografias, gráficos, mapas, organogramas, plantas, quadros, retratos e outros).</w:t>
      </w:r>
    </w:p>
    <w:p w14:paraId="3BC1EDFE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  <w:r>
        <w:rPr>
          <w:bCs/>
        </w:rPr>
        <w:t>Obs.: Neste item, fica a critério do autor a elaboração de lista de ilustrações para demonstração de quadros, figuras e gráficos; ou utilizar as listas separadamente.</w:t>
      </w:r>
    </w:p>
    <w:p w14:paraId="19D3F88D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14:paraId="73F2F370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14:paraId="4A72150F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14:paraId="159EC694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14:paraId="0734E559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14:paraId="134F490C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14:paraId="63B2104C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14:paraId="412823A1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14:paraId="3BEBA02B" w14:textId="77777777"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14:paraId="596C72CD" w14:textId="77777777" w:rsidR="00431F2F" w:rsidRDefault="00431F2F" w:rsidP="00EF3924">
      <w:pPr>
        <w:autoSpaceDE w:val="0"/>
        <w:spacing w:line="360" w:lineRule="auto"/>
        <w:jc w:val="both"/>
        <w:rPr>
          <w:bCs/>
        </w:rPr>
      </w:pPr>
    </w:p>
    <w:p w14:paraId="307D12DE" w14:textId="77777777" w:rsidR="00431F2F" w:rsidRDefault="00431F2F" w:rsidP="00EF3924">
      <w:pPr>
        <w:autoSpaceDE w:val="0"/>
        <w:spacing w:line="360" w:lineRule="auto"/>
        <w:jc w:val="both"/>
        <w:rPr>
          <w:bCs/>
        </w:rPr>
      </w:pPr>
    </w:p>
    <w:p w14:paraId="494993CF" w14:textId="77777777" w:rsidR="00431F2F" w:rsidRDefault="00431F2F" w:rsidP="00EF3924">
      <w:pPr>
        <w:autoSpaceDE w:val="0"/>
        <w:spacing w:line="360" w:lineRule="auto"/>
        <w:jc w:val="both"/>
        <w:rPr>
          <w:bCs/>
        </w:rPr>
      </w:pPr>
    </w:p>
    <w:p w14:paraId="26B838C7" w14:textId="77777777" w:rsidR="00431F2F" w:rsidRDefault="00431F2F" w:rsidP="00EF3924">
      <w:pPr>
        <w:autoSpaceDE w:val="0"/>
        <w:spacing w:line="360" w:lineRule="auto"/>
        <w:jc w:val="both"/>
        <w:rPr>
          <w:bCs/>
        </w:rPr>
      </w:pPr>
    </w:p>
    <w:p w14:paraId="0466F633" w14:textId="77777777" w:rsidR="00431F2F" w:rsidRDefault="00431F2F" w:rsidP="00EF3924">
      <w:pPr>
        <w:autoSpaceDE w:val="0"/>
        <w:spacing w:line="360" w:lineRule="auto"/>
        <w:jc w:val="both"/>
        <w:rPr>
          <w:bCs/>
        </w:rPr>
      </w:pPr>
    </w:p>
    <w:p w14:paraId="7CFFB613" w14:textId="77777777" w:rsidR="009C246D" w:rsidRDefault="006B4B73" w:rsidP="00EF3924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*</w:t>
      </w:r>
      <w:r>
        <w:rPr>
          <w:bCs/>
          <w:sz w:val="28"/>
          <w:szCs w:val="28"/>
        </w:rPr>
        <w:t>Elemento opcional</w:t>
      </w:r>
    </w:p>
    <w:p w14:paraId="78F8F5E7" w14:textId="77777777" w:rsidR="006B4B73" w:rsidRDefault="006B4B73" w:rsidP="00EF3924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14:paraId="01FE9AA1" w14:textId="77777777" w:rsidR="0092610A" w:rsidRDefault="0092610A" w:rsidP="00EF3924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14:paraId="1F7EC1C5" w14:textId="77777777" w:rsidR="0092610A" w:rsidRDefault="0092610A" w:rsidP="00EF3924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14:paraId="340FA65A" w14:textId="2701543A" w:rsidR="00A037B3" w:rsidRDefault="007C7B86" w:rsidP="00240FD3">
      <w:pPr>
        <w:autoSpaceDE w:val="0"/>
        <w:spacing w:line="360" w:lineRule="auto"/>
        <w:rPr>
          <w:b/>
        </w:rPr>
      </w:pPr>
      <w:r>
        <w:rPr>
          <w:b/>
        </w:rPr>
        <w:t>INTRODUÇÃO</w:t>
      </w:r>
    </w:p>
    <w:p w14:paraId="576D9134" w14:textId="77777777" w:rsidR="00A037B3" w:rsidRDefault="00A037B3" w:rsidP="00240FD3">
      <w:pPr>
        <w:autoSpaceDE w:val="0"/>
        <w:spacing w:line="360" w:lineRule="auto"/>
        <w:rPr>
          <w:b/>
        </w:rPr>
      </w:pPr>
    </w:p>
    <w:p w14:paraId="21684ECF" w14:textId="77777777" w:rsidR="00A037B3" w:rsidRDefault="00A037B3" w:rsidP="00A037B3">
      <w:pPr>
        <w:autoSpaceDE w:val="0"/>
        <w:spacing w:line="360" w:lineRule="auto"/>
        <w:jc w:val="both"/>
      </w:pPr>
      <w:r>
        <w:t xml:space="preserve">O número da paginação inicia nesta página. Porém, a contagem deve desconsiderar a primeira capa, e contar os demais elementos </w:t>
      </w:r>
      <w:proofErr w:type="spellStart"/>
      <w:r>
        <w:t>pré</w:t>
      </w:r>
      <w:proofErr w:type="spellEnd"/>
      <w:r>
        <w:t>-textuais.</w:t>
      </w:r>
    </w:p>
    <w:p w14:paraId="39A429A6" w14:textId="77777777" w:rsidR="0092610A" w:rsidRDefault="0092610A" w:rsidP="00240FD3">
      <w:pPr>
        <w:autoSpaceDE w:val="0"/>
        <w:spacing w:line="360" w:lineRule="auto"/>
      </w:pPr>
      <w:r>
        <w:t>O título acima, sem parágrafo.</w:t>
      </w:r>
    </w:p>
    <w:p w14:paraId="69DEA5F6" w14:textId="77777777" w:rsidR="00A037B3" w:rsidRDefault="0092610A" w:rsidP="00240FD3">
      <w:pPr>
        <w:autoSpaceDE w:val="0"/>
        <w:spacing w:line="360" w:lineRule="auto"/>
      </w:pPr>
      <w:r>
        <w:t>No corpo do texto, todos os parágrafos devem ser de 1,5 cm.</w:t>
      </w:r>
    </w:p>
    <w:p w14:paraId="1D91B459" w14:textId="77777777" w:rsidR="00A037B3" w:rsidRPr="0092610A" w:rsidRDefault="00A037B3" w:rsidP="00240FD3">
      <w:pPr>
        <w:autoSpaceDE w:val="0"/>
        <w:spacing w:line="360" w:lineRule="auto"/>
      </w:pPr>
      <w:r>
        <w:t>Espaçamento entre linhas no texto de 1,5</w:t>
      </w:r>
    </w:p>
    <w:p w14:paraId="79C075F9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677AC1C6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6B68AD8E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29D71E9E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3CBE5AF5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6DB42E63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34646D73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0BC79465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0294A257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1B248733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63636DB8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7875138B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3E7BA452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285BBC20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624CE566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3B0968B9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730365E8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64697A47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3D84DF84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2D7FB01C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1693DDE5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41B444C0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3BBE5A2F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10968E26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7AD80FCF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4DE36764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28025673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443C131A" w14:textId="6A7CBE9A" w:rsidR="00A037B3" w:rsidRDefault="007C7B86" w:rsidP="00001D1A">
      <w:pPr>
        <w:autoSpaceDE w:val="0"/>
        <w:spacing w:line="360" w:lineRule="auto"/>
        <w:jc w:val="both"/>
        <w:rPr>
          <w:b/>
        </w:rPr>
      </w:pPr>
      <w:r>
        <w:rPr>
          <w:b/>
        </w:rPr>
        <w:t>OBJETIVOS</w:t>
      </w:r>
    </w:p>
    <w:p w14:paraId="4FB59C78" w14:textId="77777777"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14:paraId="05408123" w14:textId="77777777" w:rsidR="00A037B3" w:rsidRDefault="00A037B3" w:rsidP="00A037B3">
      <w:pPr>
        <w:autoSpaceDE w:val="0"/>
        <w:spacing w:line="360" w:lineRule="auto"/>
      </w:pPr>
      <w:r>
        <w:t>O título acima, sem parágrafo.</w:t>
      </w:r>
    </w:p>
    <w:p w14:paraId="16A6D184" w14:textId="77777777" w:rsidR="00A037B3" w:rsidRDefault="00A037B3" w:rsidP="00A037B3">
      <w:pPr>
        <w:autoSpaceDE w:val="0"/>
        <w:spacing w:line="360" w:lineRule="auto"/>
      </w:pPr>
      <w:r>
        <w:t>No corpo do texto, todos os parágrafos devem ser de 1,5 cm.</w:t>
      </w:r>
    </w:p>
    <w:p w14:paraId="18C07877" w14:textId="77777777" w:rsidR="00A037B3" w:rsidRPr="0092610A" w:rsidRDefault="00A037B3" w:rsidP="00A037B3">
      <w:pPr>
        <w:autoSpaceDE w:val="0"/>
        <w:spacing w:line="360" w:lineRule="auto"/>
      </w:pPr>
      <w:r>
        <w:t>Espaçamento entre linhas no texto de 1,5</w:t>
      </w:r>
    </w:p>
    <w:p w14:paraId="2ADA39F5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10EE45D9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1FFA4125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5EA1DB77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026D58D3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37F53C0B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560D3DFA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550F7157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4C7C086C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4D5BEDB3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5ABADD64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4DCC3EB6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2F8EAFD9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0FFCE89C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747454CD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2DE63C27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749E6B6C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7C8C0478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229461B6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31754F2C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7C6B0C78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31CA4E5B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392CCF27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0713D9B2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1F9342EE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6F7B5FF4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6B1CF605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51170AB0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7C01D8ED" w14:textId="77777777"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14:paraId="418B77F7" w14:textId="7FE47924" w:rsidR="00EE023E" w:rsidRDefault="00A802FA" w:rsidP="00240FD3">
      <w:pPr>
        <w:autoSpaceDE w:val="0"/>
        <w:spacing w:line="360" w:lineRule="auto"/>
        <w:rPr>
          <w:b/>
        </w:rPr>
      </w:pPr>
      <w:r>
        <w:rPr>
          <w:b/>
        </w:rPr>
        <w:t>M</w:t>
      </w:r>
      <w:r w:rsidR="007C7B86">
        <w:rPr>
          <w:b/>
        </w:rPr>
        <w:t>ATERIAIS E MÉTODOS</w:t>
      </w:r>
    </w:p>
    <w:p w14:paraId="1E86150D" w14:textId="77777777" w:rsidR="00380297" w:rsidRDefault="00380297" w:rsidP="00EF3924">
      <w:pPr>
        <w:autoSpaceDE w:val="0"/>
        <w:spacing w:line="360" w:lineRule="auto"/>
        <w:jc w:val="both"/>
        <w:rPr>
          <w:b/>
        </w:rPr>
      </w:pPr>
    </w:p>
    <w:p w14:paraId="18E250CB" w14:textId="77777777" w:rsidR="00A037B3" w:rsidRDefault="00A037B3" w:rsidP="00A037B3">
      <w:pPr>
        <w:autoSpaceDE w:val="0"/>
        <w:spacing w:line="360" w:lineRule="auto"/>
      </w:pPr>
      <w:r>
        <w:t>O título acima, sem parágrafo.</w:t>
      </w:r>
    </w:p>
    <w:p w14:paraId="3D4230A5" w14:textId="77777777" w:rsidR="00A037B3" w:rsidRDefault="00A037B3" w:rsidP="00A037B3">
      <w:pPr>
        <w:autoSpaceDE w:val="0"/>
        <w:spacing w:line="360" w:lineRule="auto"/>
      </w:pPr>
      <w:r>
        <w:t>No corpo do texto, todos os parágrafos devem ser de 1,5 cm.</w:t>
      </w:r>
    </w:p>
    <w:p w14:paraId="2F510CEC" w14:textId="77777777" w:rsidR="00A037B3" w:rsidRPr="0092610A" w:rsidRDefault="00A037B3" w:rsidP="00A037B3">
      <w:pPr>
        <w:autoSpaceDE w:val="0"/>
        <w:spacing w:line="360" w:lineRule="auto"/>
      </w:pPr>
      <w:r>
        <w:t>Espaçamento entre linhas no texto de 1,5</w:t>
      </w:r>
    </w:p>
    <w:p w14:paraId="5369918D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401A392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DECC73F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FA48000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04CF37C0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C9A79A0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6D389D6E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2FFC688B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01435F69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0AFFA7E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4A2961DB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309BE8BC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683C521B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6D26BF88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028EA990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360BB52E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7A328492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7F14C43B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5AB8FA8D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0570DB74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559F97A7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6689C971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4F01E3D8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68EAF9C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7AF3BADA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73542C76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7F3AA107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0740749F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4EC69A9A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3425F18B" w14:textId="0A6DEEA1" w:rsidR="00A037B3" w:rsidRDefault="007C7B86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  <w:r>
        <w:rPr>
          <w:b/>
        </w:rPr>
        <w:t>EQUIPE EXECUTORA</w:t>
      </w:r>
    </w:p>
    <w:p w14:paraId="2EB0350B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38EFAEC7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5E10E294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48D1433F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F0DAEEA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6AFC177A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641DA6AB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608FD7FE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095E1E5E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7ABFAF9F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26C15ECC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635E91A6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3E066978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708E41B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4B23AC89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329EDD9C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3A87B59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4190B85C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67FD6FA5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00B0FF10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2135AE6E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23716C7C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515B8AB4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3FE4FFAF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4F31A81A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3F0ACAE2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C1606FC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416C4F2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488E31C2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1217C203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347A9B19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5E9CD5C9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41C279B4" w14:textId="77777777"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14:paraId="5CC3C7A1" w14:textId="594961A5" w:rsidR="00A802FA" w:rsidRDefault="007C7B86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  <w:r>
        <w:rPr>
          <w:b/>
        </w:rPr>
        <w:t>LOCAIS DE REALIZAÇÃO</w:t>
      </w:r>
    </w:p>
    <w:p w14:paraId="5DCE5223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F320312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CACBB21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993C8EB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58F9060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FA284C5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8CC67DD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4B94B25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384BDAF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66DA42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73EAA1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A0FB987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84D37FA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56933AE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FF08D7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A6F5C8E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D3E7D0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14EDC98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9717A6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1718A53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BD461E0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DBBB267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4B80611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2CD7C31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0221840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7092EC8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6549F33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76C3AC5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E17903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903DF4D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49A6098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17875F9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552814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935BCD5" w14:textId="31E31A12" w:rsidR="00A037B3" w:rsidRDefault="007C7B86" w:rsidP="00A802FA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t>CONTRIBUIÇÃO ESPERADA</w:t>
      </w:r>
    </w:p>
    <w:p w14:paraId="2D9A2662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DBF408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D1AC34B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6C30F0F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4255AD7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81A99E9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F8F552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8C20338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6025D9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3CCAF43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E6C7588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1E5B43A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43FFC6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5C29B0A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5C29B22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5C652A7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45D8857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34449DF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DD2C8CC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A6E43AE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3273092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17F1A0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4160882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C514323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4895C60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4A98D5D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7A1155C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9BD258A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856050A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70C054F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33475C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E97111B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478336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2586377" w14:textId="1E6963CB" w:rsidR="00511913" w:rsidRDefault="007C7B86" w:rsidP="00A802FA">
      <w:pPr>
        <w:autoSpaceDE w:val="0"/>
        <w:spacing w:line="360" w:lineRule="auto"/>
        <w:jc w:val="both"/>
        <w:outlineLvl w:val="0"/>
        <w:rPr>
          <w:bCs/>
          <w:sz w:val="20"/>
          <w:szCs w:val="20"/>
        </w:rPr>
      </w:pPr>
      <w:r>
        <w:rPr>
          <w:b/>
        </w:rPr>
        <w:t>REFERÊNCIAS BIBLIOGRÁFICAS</w:t>
      </w:r>
    </w:p>
    <w:p w14:paraId="13EC816F" w14:textId="77777777" w:rsidR="00511913" w:rsidRDefault="00511913" w:rsidP="00A802FA">
      <w:pPr>
        <w:autoSpaceDE w:val="0"/>
        <w:spacing w:line="360" w:lineRule="auto"/>
        <w:jc w:val="both"/>
        <w:outlineLvl w:val="0"/>
        <w:rPr>
          <w:bCs/>
          <w:sz w:val="20"/>
          <w:szCs w:val="20"/>
        </w:rPr>
      </w:pPr>
    </w:p>
    <w:p w14:paraId="732E3173" w14:textId="77777777" w:rsidR="00054E80" w:rsidRPr="00054E80" w:rsidRDefault="00511913" w:rsidP="00054E80">
      <w:pPr>
        <w:spacing w:line="360" w:lineRule="auto"/>
        <w:rPr>
          <w:rFonts w:cs="Arial"/>
          <w:color w:val="000000"/>
        </w:rPr>
      </w:pPr>
      <w:r w:rsidRPr="008026D4">
        <w:rPr>
          <w:rFonts w:cs="Arial"/>
          <w:color w:val="000000"/>
        </w:rPr>
        <w:t xml:space="preserve">Listar as referências bibliográficas de acordo com a norma </w:t>
      </w:r>
      <w:r>
        <w:rPr>
          <w:rFonts w:cs="Arial"/>
          <w:color w:val="000000"/>
        </w:rPr>
        <w:t>de ABNT</w:t>
      </w:r>
      <w:r w:rsidR="00272291">
        <w:rPr>
          <w:rFonts w:cs="Arial"/>
          <w:color w:val="000000"/>
        </w:rPr>
        <w:t xml:space="preserve"> NBR 6023:2002.</w:t>
      </w:r>
    </w:p>
    <w:p w14:paraId="4E2C0D7A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B0DCF2D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BD19A43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317B690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FC36AF5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6EB1F21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51624EE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D93A68A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468BB13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0DD9190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F25E3A1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B9A78AB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01433FA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21AE16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C45EF5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1FB4B39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0819E27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79D0CD7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F0289AB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F683ECF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D3E754C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026C63E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A900600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24300CB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F8260F0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7CD8DF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3CBE7BD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086218B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4C189D8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FD1EDB8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399B7C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B2BF5D5" w14:textId="6D9C69F4" w:rsidR="00910ADA" w:rsidRDefault="007C7B86" w:rsidP="00A802FA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t>CRONOGRAMA DE EXECUÇÃO</w:t>
      </w:r>
    </w:p>
    <w:p w14:paraId="5082AA1E" w14:textId="77777777" w:rsidR="00910ADA" w:rsidRDefault="00910ADA" w:rsidP="00A802FA">
      <w:pPr>
        <w:autoSpaceDE w:val="0"/>
        <w:spacing w:line="360" w:lineRule="auto"/>
        <w:jc w:val="both"/>
        <w:outlineLvl w:val="0"/>
        <w:rPr>
          <w:b/>
        </w:rPr>
      </w:pPr>
    </w:p>
    <w:tbl>
      <w:tblPr>
        <w:tblW w:w="5799" w:type="pct"/>
        <w:tblInd w:w="-1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10ADA" w:rsidRPr="0089494F" w14:paraId="663D2F0B" w14:textId="77777777" w:rsidTr="00910ADA">
        <w:trPr>
          <w:trHeight w:val="31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348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>Atividade</w:t>
            </w:r>
          </w:p>
        </w:tc>
        <w:tc>
          <w:tcPr>
            <w:tcW w:w="20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69D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b/>
                <w:bCs/>
                <w:color w:val="000000"/>
                <w:lang w:eastAsia="pt-BR"/>
              </w:rPr>
              <w:t>Ano 20xx</w:t>
            </w:r>
          </w:p>
        </w:tc>
        <w:tc>
          <w:tcPr>
            <w:tcW w:w="24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5EA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b/>
                <w:bCs/>
                <w:color w:val="000000"/>
                <w:lang w:eastAsia="pt-BR"/>
              </w:rPr>
              <w:t>Ano 20xx</w:t>
            </w:r>
          </w:p>
        </w:tc>
      </w:tr>
      <w:tr w:rsidR="00910ADA" w:rsidRPr="0089494F" w14:paraId="2FF5860A" w14:textId="77777777" w:rsidTr="00910ADA">
        <w:trPr>
          <w:cantSplit/>
          <w:trHeight w:val="57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94EF" w14:textId="77777777" w:rsidR="00910ADA" w:rsidRPr="0089494F" w:rsidRDefault="00910ADA" w:rsidP="00910AD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95869C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Mar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FDF69D5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8EC0F75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Mai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319D7B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1765E8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Jul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514437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56D2CC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Set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85CCF5A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Out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B8B747A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0062C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Dez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9DA732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Jan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C80EA4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8A94FF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Mar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26C53F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0DF451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Mai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06B3D75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D2175C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Jul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7AFA5E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87BCC9B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Set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06539A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Out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662030D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91BF0E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Dez</w:t>
            </w:r>
          </w:p>
        </w:tc>
      </w:tr>
      <w:tr w:rsidR="00910ADA" w:rsidRPr="0089494F" w14:paraId="5F35A67C" w14:textId="77777777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0958" w14:textId="77777777"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5B65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173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9DFB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697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FEC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0A0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5AC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11D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19E6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756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E88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3D4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CC2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CBF5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31C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370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D74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E98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0B14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B2A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1626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57E5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</w:tr>
      <w:tr w:rsidR="00910ADA" w:rsidRPr="0089494F" w14:paraId="2C327284" w14:textId="77777777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C907" w14:textId="77777777"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CD2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7464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04E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22CD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DE0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837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269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996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34D4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8C7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CCA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EBD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FBD5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EFB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61C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D36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F486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BE46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7E8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385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60A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CFCB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89494F" w14:paraId="0FFDF13D" w14:textId="77777777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0EA4" w14:textId="77777777"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778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661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F645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947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F96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1D5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517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2B8D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8F6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FBDA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96F6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411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0F5D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392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5DB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3F8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017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5A3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F95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BCF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4B6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DD4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89494F" w14:paraId="06F2F8A0" w14:textId="77777777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76D9" w14:textId="77777777"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137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6B4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AC0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7B6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562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B1C5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BFF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21B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A7F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9E8D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7AEA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27D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46B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B6D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3B1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BB8B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781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1E3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FFBD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C98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3D84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E146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89494F" w14:paraId="22C20377" w14:textId="77777777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BC76" w14:textId="77777777"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C665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EE2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2ED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F46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19F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E17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807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56E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18A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D45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177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5F3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935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82A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E52F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411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394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A47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57DB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3D7B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781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E7FA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89494F" w14:paraId="301B54CC" w14:textId="77777777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B511" w14:textId="77777777"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EF9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75D4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0BE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48A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37E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9CF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A57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816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3F54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5DB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49E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433D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305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11E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055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B17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04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D8E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098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8AAA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50B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FFE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89494F" w14:paraId="4DBFEEE7" w14:textId="77777777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EBD4" w14:textId="77777777"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F61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99A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883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B3CA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2D1D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9E7B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B2B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151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ABF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DF92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D0C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91D3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FBFA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AC19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DB6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D6BA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A124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E0C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387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F977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0CD8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804E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910ADA" w14:paraId="62ED01DD" w14:textId="77777777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E118" w14:textId="77777777"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3301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8CAC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7E20" w14:textId="77777777"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4AB8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5E6A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0617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6451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4799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A010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335E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87C7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939D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E253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6065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DF28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BA8D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95D5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C15B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83A6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324B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375E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C36E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910ADA" w14:paraId="1E26E045" w14:textId="77777777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7040" w14:textId="77777777" w:rsidR="00910ADA" w:rsidRPr="00910ADA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0F7B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BF6B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4EA1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3967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DFC3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1048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8F32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405D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0965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7130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FDE7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5AFD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6E1B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E59D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8FC6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93AB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E0F6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0F0B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CC06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D068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F189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E0BE" w14:textId="77777777"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</w:tbl>
    <w:p w14:paraId="54768BA9" w14:textId="77777777" w:rsidR="00910ADA" w:rsidRDefault="00910ADA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2D8AF01" w14:textId="77777777" w:rsidR="00910ADA" w:rsidRDefault="00910ADA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2DBEA6AF" w14:textId="77777777" w:rsidR="00910ADA" w:rsidRDefault="00910ADA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60D61F1" w14:textId="77777777" w:rsidR="00910ADA" w:rsidRDefault="00910ADA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A73104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B44305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1FF2417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4185FD1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620D07B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13EAECC2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6897B6F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3512A90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BDABCF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19023BA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1B761DF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33296E9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6D41587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514AAE51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90E34D7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710DE6A8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3D56B0F8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41CFF056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6143EFB4" w14:textId="77777777"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14:paraId="064FABC7" w14:textId="341EFC77" w:rsidR="00A802FA" w:rsidRDefault="007C7B86" w:rsidP="00A802FA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t>ORÇAMENTO</w:t>
      </w:r>
    </w:p>
    <w:p w14:paraId="397DAD89" w14:textId="77777777" w:rsidR="00E31699" w:rsidRDefault="00E31699" w:rsidP="00240FD3">
      <w:pPr>
        <w:autoSpaceDE w:val="0"/>
        <w:spacing w:line="360" w:lineRule="auto"/>
        <w:jc w:val="both"/>
        <w:outlineLvl w:val="0"/>
        <w:rPr>
          <w:b/>
        </w:rPr>
      </w:pPr>
    </w:p>
    <w:p w14:paraId="25773C1C" w14:textId="77777777" w:rsidR="00E31699" w:rsidRPr="00E31699" w:rsidRDefault="00E31699" w:rsidP="0092610A">
      <w:pPr>
        <w:pStyle w:val="WW-footer"/>
        <w:tabs>
          <w:tab w:val="clear" w:pos="4419"/>
          <w:tab w:val="clear" w:pos="8838"/>
          <w:tab w:val="center" w:pos="4702"/>
          <w:tab w:val="right" w:pos="9121"/>
        </w:tabs>
        <w:spacing w:line="360" w:lineRule="auto"/>
        <w:ind w:right="28"/>
        <w:jc w:val="both"/>
        <w:rPr>
          <w:rFonts w:ascii="Times New Roman" w:hAnsi="Times New Roman" w:cs="Times New Roman"/>
          <w:b/>
        </w:rPr>
      </w:pPr>
      <w:r w:rsidRPr="00E31699">
        <w:rPr>
          <w:rFonts w:ascii="Times New Roman" w:hAnsi="Times New Roman" w:cs="Times New Roman"/>
          <w:b/>
        </w:rPr>
        <w:t xml:space="preserve">Despesas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675"/>
        <w:gridCol w:w="2264"/>
        <w:gridCol w:w="1276"/>
        <w:gridCol w:w="990"/>
        <w:gridCol w:w="765"/>
        <w:gridCol w:w="1503"/>
        <w:gridCol w:w="25"/>
      </w:tblGrid>
      <w:tr w:rsidR="00E31699" w:rsidRPr="00E31699" w14:paraId="2A9B032C" w14:textId="77777777" w:rsidTr="00CE704D">
        <w:trPr>
          <w:gridAfter w:val="1"/>
          <w:wAfter w:w="14" w:type="pct"/>
          <w:trHeight w:val="454"/>
        </w:trPr>
        <w:tc>
          <w:tcPr>
            <w:tcW w:w="4986" w:type="pct"/>
            <w:gridSpan w:val="7"/>
          </w:tcPr>
          <w:p w14:paraId="6A49C1C1" w14:textId="77777777" w:rsidR="00E31699" w:rsidRPr="00E31699" w:rsidRDefault="00E31699" w:rsidP="00CE704D">
            <w:pPr>
              <w:spacing w:line="360" w:lineRule="auto"/>
              <w:ind w:right="28"/>
              <w:rPr>
                <w:b/>
              </w:rPr>
            </w:pPr>
            <w:r w:rsidRPr="00E31699">
              <w:rPr>
                <w:b/>
              </w:rPr>
              <w:t>MATERIAL DE CONSUMO</w:t>
            </w:r>
          </w:p>
        </w:tc>
      </w:tr>
      <w:tr w:rsidR="00E31699" w:rsidRPr="00E31699" w14:paraId="5F0D6268" w14:textId="77777777" w:rsidTr="00CE704D">
        <w:trPr>
          <w:gridAfter w:val="1"/>
          <w:wAfter w:w="14" w:type="pct"/>
          <w:trHeight w:val="437"/>
        </w:trPr>
        <w:tc>
          <w:tcPr>
            <w:tcW w:w="1245" w:type="pct"/>
            <w:gridSpan w:val="2"/>
          </w:tcPr>
          <w:p w14:paraId="17D584B5" w14:textId="77777777"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Quantidade</w:t>
            </w:r>
          </w:p>
        </w:tc>
        <w:tc>
          <w:tcPr>
            <w:tcW w:w="1246" w:type="pct"/>
          </w:tcPr>
          <w:p w14:paraId="7550BF6F" w14:textId="77777777"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Descrever</w:t>
            </w:r>
          </w:p>
        </w:tc>
        <w:tc>
          <w:tcPr>
            <w:tcW w:w="1247" w:type="pct"/>
            <w:gridSpan w:val="2"/>
          </w:tcPr>
          <w:p w14:paraId="35CD018E" w14:textId="77777777"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Valor Unitário</w:t>
            </w:r>
          </w:p>
        </w:tc>
        <w:tc>
          <w:tcPr>
            <w:tcW w:w="1248" w:type="pct"/>
            <w:gridSpan w:val="2"/>
          </w:tcPr>
          <w:p w14:paraId="14C184B9" w14:textId="77777777"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Valor Total</w:t>
            </w:r>
          </w:p>
        </w:tc>
      </w:tr>
      <w:tr w:rsidR="00E31699" w:rsidRPr="00E31699" w14:paraId="56E0FDDD" w14:textId="77777777" w:rsidTr="00CE704D">
        <w:trPr>
          <w:gridAfter w:val="1"/>
          <w:wAfter w:w="14" w:type="pct"/>
          <w:trHeight w:val="437"/>
        </w:trPr>
        <w:tc>
          <w:tcPr>
            <w:tcW w:w="1245" w:type="pct"/>
            <w:gridSpan w:val="2"/>
          </w:tcPr>
          <w:p w14:paraId="1F850846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6" w:type="pct"/>
          </w:tcPr>
          <w:p w14:paraId="4D9B2CC3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7" w:type="pct"/>
            <w:gridSpan w:val="2"/>
          </w:tcPr>
          <w:p w14:paraId="55110BAE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1248" w:type="pct"/>
            <w:gridSpan w:val="2"/>
          </w:tcPr>
          <w:p w14:paraId="09FA000F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14:paraId="126B0ED5" w14:textId="77777777" w:rsidTr="00CE704D">
        <w:trPr>
          <w:gridAfter w:val="1"/>
          <w:wAfter w:w="14" w:type="pct"/>
          <w:trHeight w:val="353"/>
        </w:trPr>
        <w:tc>
          <w:tcPr>
            <w:tcW w:w="1245" w:type="pct"/>
            <w:gridSpan w:val="2"/>
          </w:tcPr>
          <w:p w14:paraId="1077ECE4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6" w:type="pct"/>
          </w:tcPr>
          <w:p w14:paraId="63C7A5FE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7" w:type="pct"/>
            <w:gridSpan w:val="2"/>
          </w:tcPr>
          <w:p w14:paraId="7D37DFD4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1248" w:type="pct"/>
            <w:gridSpan w:val="2"/>
          </w:tcPr>
          <w:p w14:paraId="6392D10F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14:paraId="50E4EAEC" w14:textId="77777777" w:rsidTr="00CE704D">
        <w:trPr>
          <w:gridAfter w:val="1"/>
          <w:wAfter w:w="14" w:type="pct"/>
          <w:trHeight w:val="454"/>
        </w:trPr>
        <w:tc>
          <w:tcPr>
            <w:tcW w:w="1245" w:type="pct"/>
            <w:gridSpan w:val="2"/>
          </w:tcPr>
          <w:p w14:paraId="3024C7D0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6" w:type="pct"/>
          </w:tcPr>
          <w:p w14:paraId="0E124684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7" w:type="pct"/>
            <w:gridSpan w:val="2"/>
          </w:tcPr>
          <w:p w14:paraId="6E27E229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1248" w:type="pct"/>
            <w:gridSpan w:val="2"/>
          </w:tcPr>
          <w:p w14:paraId="0B1C1F2E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14:paraId="4EFB6CAF" w14:textId="77777777" w:rsidTr="00CE704D">
        <w:trPr>
          <w:gridAfter w:val="1"/>
          <w:wAfter w:w="14" w:type="pct"/>
          <w:trHeight w:val="437"/>
        </w:trPr>
        <w:tc>
          <w:tcPr>
            <w:tcW w:w="1245" w:type="pct"/>
            <w:gridSpan w:val="2"/>
          </w:tcPr>
          <w:p w14:paraId="791536F3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6" w:type="pct"/>
          </w:tcPr>
          <w:p w14:paraId="3DE9F29A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7" w:type="pct"/>
            <w:gridSpan w:val="2"/>
          </w:tcPr>
          <w:p w14:paraId="530CCE31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1248" w:type="pct"/>
            <w:gridSpan w:val="2"/>
          </w:tcPr>
          <w:p w14:paraId="2D4F1C3F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14:paraId="2E44317B" w14:textId="77777777" w:rsidTr="00CE704D">
        <w:trPr>
          <w:gridAfter w:val="1"/>
          <w:wAfter w:w="14" w:type="pct"/>
          <w:trHeight w:val="437"/>
        </w:trPr>
        <w:tc>
          <w:tcPr>
            <w:tcW w:w="1245" w:type="pct"/>
            <w:gridSpan w:val="2"/>
          </w:tcPr>
          <w:p w14:paraId="1E856093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6" w:type="pct"/>
          </w:tcPr>
          <w:p w14:paraId="7DD6A990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7" w:type="pct"/>
            <w:gridSpan w:val="2"/>
          </w:tcPr>
          <w:p w14:paraId="2F33E210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1248" w:type="pct"/>
            <w:gridSpan w:val="2"/>
          </w:tcPr>
          <w:p w14:paraId="74745740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14:paraId="519E2D1D" w14:textId="77777777" w:rsidTr="00CE704D">
        <w:trPr>
          <w:gridAfter w:val="1"/>
          <w:wAfter w:w="14" w:type="pct"/>
          <w:trHeight w:val="484"/>
        </w:trPr>
        <w:tc>
          <w:tcPr>
            <w:tcW w:w="4986" w:type="pct"/>
            <w:gridSpan w:val="7"/>
            <w:tcBorders>
              <w:bottom w:val="single" w:sz="4" w:space="0" w:color="auto"/>
            </w:tcBorders>
          </w:tcPr>
          <w:p w14:paraId="092AFFA6" w14:textId="77777777" w:rsidR="00E31699" w:rsidRPr="00E31699" w:rsidRDefault="00E31699" w:rsidP="00CE704D">
            <w:pPr>
              <w:pStyle w:val="Ttulo9"/>
              <w:spacing w:before="0" w:after="0" w:line="36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16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Subtotal Material de Consumo              R$</w:t>
            </w:r>
          </w:p>
        </w:tc>
      </w:tr>
      <w:tr w:rsidR="00E31699" w:rsidRPr="00E31699" w14:paraId="6F3BDC02" w14:textId="77777777" w:rsidTr="00CE704D">
        <w:trPr>
          <w:trHeight w:val="453"/>
        </w:trPr>
        <w:tc>
          <w:tcPr>
            <w:tcW w:w="5000" w:type="pct"/>
            <w:gridSpan w:val="8"/>
          </w:tcPr>
          <w:p w14:paraId="3C359903" w14:textId="77777777" w:rsidR="00E31699" w:rsidRPr="00E31699" w:rsidRDefault="00E31699" w:rsidP="00CE704D">
            <w:pPr>
              <w:spacing w:line="360" w:lineRule="auto"/>
              <w:ind w:right="28"/>
              <w:rPr>
                <w:b/>
              </w:rPr>
            </w:pPr>
            <w:r w:rsidRPr="00E31699">
              <w:rPr>
                <w:b/>
              </w:rPr>
              <w:t>MATERIAL PERMANENTE</w:t>
            </w:r>
          </w:p>
        </w:tc>
      </w:tr>
      <w:tr w:rsidR="00E31699" w:rsidRPr="00E31699" w14:paraId="7B3890EE" w14:textId="77777777" w:rsidTr="00CE704D">
        <w:trPr>
          <w:trHeight w:val="889"/>
        </w:trPr>
        <w:tc>
          <w:tcPr>
            <w:tcW w:w="874" w:type="pct"/>
          </w:tcPr>
          <w:p w14:paraId="66742359" w14:textId="77777777"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Quantidade</w:t>
            </w:r>
          </w:p>
        </w:tc>
        <w:tc>
          <w:tcPr>
            <w:tcW w:w="2319" w:type="pct"/>
            <w:gridSpan w:val="3"/>
          </w:tcPr>
          <w:p w14:paraId="107CF975" w14:textId="77777777"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Descrição</w:t>
            </w:r>
          </w:p>
        </w:tc>
        <w:tc>
          <w:tcPr>
            <w:tcW w:w="966" w:type="pct"/>
            <w:gridSpan w:val="2"/>
          </w:tcPr>
          <w:p w14:paraId="257AB51A" w14:textId="77777777"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Valor Unitário</w:t>
            </w:r>
          </w:p>
        </w:tc>
        <w:tc>
          <w:tcPr>
            <w:tcW w:w="841" w:type="pct"/>
            <w:gridSpan w:val="2"/>
          </w:tcPr>
          <w:p w14:paraId="6F8277BD" w14:textId="77777777"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Valor Total</w:t>
            </w:r>
          </w:p>
        </w:tc>
      </w:tr>
      <w:tr w:rsidR="00E31699" w:rsidRPr="00E31699" w14:paraId="1DC89DF9" w14:textId="77777777" w:rsidTr="00CE704D">
        <w:trPr>
          <w:trHeight w:val="350"/>
        </w:trPr>
        <w:tc>
          <w:tcPr>
            <w:tcW w:w="874" w:type="pct"/>
          </w:tcPr>
          <w:p w14:paraId="441D03A8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2319" w:type="pct"/>
            <w:gridSpan w:val="3"/>
          </w:tcPr>
          <w:p w14:paraId="28220DFD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966" w:type="pct"/>
            <w:gridSpan w:val="2"/>
          </w:tcPr>
          <w:p w14:paraId="3D7F611A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841" w:type="pct"/>
            <w:gridSpan w:val="2"/>
          </w:tcPr>
          <w:p w14:paraId="5ABCF324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14:paraId="2B4C6888" w14:textId="77777777" w:rsidTr="00CE704D">
        <w:trPr>
          <w:trHeight w:val="350"/>
        </w:trPr>
        <w:tc>
          <w:tcPr>
            <w:tcW w:w="874" w:type="pct"/>
          </w:tcPr>
          <w:p w14:paraId="34611088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2319" w:type="pct"/>
            <w:gridSpan w:val="3"/>
          </w:tcPr>
          <w:p w14:paraId="0AC3F84B" w14:textId="77777777"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966" w:type="pct"/>
            <w:gridSpan w:val="2"/>
          </w:tcPr>
          <w:p w14:paraId="1B190248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841" w:type="pct"/>
            <w:gridSpan w:val="2"/>
          </w:tcPr>
          <w:p w14:paraId="29793E01" w14:textId="77777777"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14:paraId="63DE82FF" w14:textId="77777777" w:rsidTr="00CE704D">
        <w:trPr>
          <w:cantSplit/>
          <w:trHeight w:val="155"/>
        </w:trPr>
        <w:tc>
          <w:tcPr>
            <w:tcW w:w="5000" w:type="pct"/>
            <w:gridSpan w:val="8"/>
          </w:tcPr>
          <w:p w14:paraId="2D52FDC7" w14:textId="77777777" w:rsidR="00E31699" w:rsidRPr="00E31699" w:rsidRDefault="00E31699" w:rsidP="00CE704D">
            <w:pPr>
              <w:pStyle w:val="Ttulo9"/>
              <w:spacing w:before="0" w:after="0" w:line="36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16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Subtotal Material Permanente        R$</w:t>
            </w:r>
          </w:p>
        </w:tc>
      </w:tr>
      <w:tr w:rsidR="00E31699" w:rsidRPr="00E31699" w14:paraId="437FA507" w14:textId="77777777" w:rsidTr="00CE704D">
        <w:trPr>
          <w:cantSplit/>
          <w:trHeight w:val="155"/>
        </w:trPr>
        <w:tc>
          <w:tcPr>
            <w:tcW w:w="5000" w:type="pct"/>
            <w:gridSpan w:val="8"/>
          </w:tcPr>
          <w:p w14:paraId="6A546A51" w14:textId="77777777" w:rsidR="00E31699" w:rsidRPr="00E31699" w:rsidRDefault="00E31699" w:rsidP="00CE704D">
            <w:pPr>
              <w:pStyle w:val="Ttulo9"/>
              <w:spacing w:before="0" w:after="0" w:line="360" w:lineRule="auto"/>
              <w:ind w:right="2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16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              </w:t>
            </w:r>
            <w:r w:rsidRPr="00E3169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TOTAL DESPESAS R$</w:t>
            </w:r>
          </w:p>
        </w:tc>
      </w:tr>
    </w:tbl>
    <w:p w14:paraId="12EAE433" w14:textId="77777777" w:rsidR="00E31699" w:rsidRPr="00E31699" w:rsidRDefault="00E31699" w:rsidP="00E31699">
      <w:pPr>
        <w:pStyle w:val="WW-footer"/>
        <w:tabs>
          <w:tab w:val="clear" w:pos="4419"/>
          <w:tab w:val="clear" w:pos="8838"/>
          <w:tab w:val="center" w:pos="4702"/>
          <w:tab w:val="right" w:pos="9121"/>
        </w:tabs>
        <w:spacing w:line="360" w:lineRule="auto"/>
        <w:ind w:left="283" w:right="28"/>
        <w:jc w:val="both"/>
        <w:rPr>
          <w:rFonts w:ascii="Times New Roman" w:hAnsi="Times New Roman" w:cs="Times New Roman"/>
          <w:b/>
        </w:rPr>
      </w:pPr>
    </w:p>
    <w:p w14:paraId="58412628" w14:textId="77777777" w:rsidR="00E31699" w:rsidRPr="00E31699" w:rsidRDefault="00E31699" w:rsidP="00E31699">
      <w:pPr>
        <w:pStyle w:val="WW-footer"/>
        <w:tabs>
          <w:tab w:val="clear" w:pos="4419"/>
          <w:tab w:val="clear" w:pos="8838"/>
          <w:tab w:val="center" w:pos="4702"/>
          <w:tab w:val="right" w:pos="9121"/>
        </w:tabs>
        <w:spacing w:line="360" w:lineRule="auto"/>
        <w:ind w:left="283" w:right="28"/>
        <w:jc w:val="both"/>
        <w:rPr>
          <w:rFonts w:ascii="Times New Roman" w:hAnsi="Times New Roman" w:cs="Times New Roman"/>
          <w:b/>
        </w:rPr>
      </w:pPr>
      <w:r w:rsidRPr="00E31699">
        <w:rPr>
          <w:rFonts w:ascii="Times New Roman" w:hAnsi="Times New Roman" w:cs="Times New Roman"/>
          <w:b/>
        </w:rPr>
        <w:t>Receita (incluir fonte financiadora das despesas previstas)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E31699" w:rsidRPr="00E31699" w14:paraId="7EC7932F" w14:textId="77777777" w:rsidTr="00CE704D">
        <w:trPr>
          <w:trHeight w:val="418"/>
        </w:trPr>
        <w:tc>
          <w:tcPr>
            <w:tcW w:w="9239" w:type="dxa"/>
          </w:tcPr>
          <w:p w14:paraId="5661BE1F" w14:textId="77777777" w:rsidR="00E31699" w:rsidRPr="00CE704D" w:rsidRDefault="00E31699" w:rsidP="00CE704D">
            <w:pPr>
              <w:pStyle w:val="Rodap"/>
              <w:spacing w:line="360" w:lineRule="auto"/>
              <w:ind w:right="28"/>
              <w:rPr>
                <w:b/>
                <w:bCs/>
                <w:lang w:val="pt-BR"/>
              </w:rPr>
            </w:pPr>
            <w:r w:rsidRPr="00CE704D">
              <w:rPr>
                <w:b/>
                <w:bCs/>
                <w:lang w:val="pt-BR"/>
              </w:rPr>
              <w:t>RECEITAS</w:t>
            </w:r>
          </w:p>
        </w:tc>
      </w:tr>
      <w:tr w:rsidR="00E31699" w:rsidRPr="00E31699" w14:paraId="79DC03E1" w14:textId="77777777" w:rsidTr="00CE704D">
        <w:trPr>
          <w:trHeight w:val="418"/>
        </w:trPr>
        <w:tc>
          <w:tcPr>
            <w:tcW w:w="9239" w:type="dxa"/>
          </w:tcPr>
          <w:p w14:paraId="49666FCE" w14:textId="77777777" w:rsidR="00E31699" w:rsidRPr="00CE704D" w:rsidRDefault="00E31699" w:rsidP="00CE704D">
            <w:pPr>
              <w:pStyle w:val="Rodap"/>
              <w:spacing w:line="360" w:lineRule="auto"/>
              <w:ind w:right="28"/>
              <w:rPr>
                <w:b/>
                <w:lang w:val="pt-BR"/>
              </w:rPr>
            </w:pPr>
            <w:r w:rsidRPr="00CE704D">
              <w:rPr>
                <w:b/>
                <w:lang w:val="pt-BR"/>
              </w:rPr>
              <w:t xml:space="preserve"> Recursos próprios (Discriminar)</w:t>
            </w:r>
          </w:p>
        </w:tc>
      </w:tr>
      <w:tr w:rsidR="00E31699" w:rsidRPr="00E31699" w14:paraId="42B06C3A" w14:textId="77777777" w:rsidTr="00CE704D">
        <w:trPr>
          <w:trHeight w:val="433"/>
        </w:trPr>
        <w:tc>
          <w:tcPr>
            <w:tcW w:w="9239" w:type="dxa"/>
          </w:tcPr>
          <w:p w14:paraId="088DCAF9" w14:textId="77777777" w:rsidR="00E31699" w:rsidRPr="00CE704D" w:rsidRDefault="00E31699" w:rsidP="00CE704D">
            <w:pPr>
              <w:pStyle w:val="Rodap"/>
              <w:spacing w:line="360" w:lineRule="auto"/>
              <w:ind w:right="28"/>
              <w:rPr>
                <w:lang w:val="pt-BR"/>
              </w:rPr>
            </w:pPr>
          </w:p>
        </w:tc>
      </w:tr>
      <w:tr w:rsidR="00E31699" w:rsidRPr="00E31699" w14:paraId="5501C757" w14:textId="77777777" w:rsidTr="00CE704D">
        <w:trPr>
          <w:trHeight w:val="513"/>
        </w:trPr>
        <w:tc>
          <w:tcPr>
            <w:tcW w:w="9239" w:type="dxa"/>
          </w:tcPr>
          <w:p w14:paraId="0534C8A3" w14:textId="77777777" w:rsidR="00E31699" w:rsidRPr="00CE704D" w:rsidRDefault="00E31699" w:rsidP="00CE704D">
            <w:pPr>
              <w:pStyle w:val="Rodap"/>
              <w:spacing w:line="360" w:lineRule="auto"/>
              <w:ind w:right="28" w:firstLine="4140"/>
              <w:jc w:val="right"/>
              <w:rPr>
                <w:bCs/>
                <w:lang w:val="pt-BR"/>
              </w:rPr>
            </w:pPr>
            <w:r w:rsidRPr="00CE704D">
              <w:rPr>
                <w:bCs/>
                <w:lang w:val="pt-BR"/>
              </w:rPr>
              <w:t xml:space="preserve">Subtotal Recursos próprios R$ </w:t>
            </w:r>
          </w:p>
        </w:tc>
      </w:tr>
      <w:tr w:rsidR="00E31699" w:rsidRPr="00E31699" w14:paraId="55815AD0" w14:textId="77777777" w:rsidTr="00CE704D">
        <w:trPr>
          <w:trHeight w:val="433"/>
        </w:trPr>
        <w:tc>
          <w:tcPr>
            <w:tcW w:w="9239" w:type="dxa"/>
          </w:tcPr>
          <w:p w14:paraId="4049424D" w14:textId="77777777" w:rsidR="00E31699" w:rsidRPr="00CE704D" w:rsidRDefault="00E31699" w:rsidP="00CE704D">
            <w:pPr>
              <w:pStyle w:val="Rodap"/>
              <w:spacing w:line="360" w:lineRule="auto"/>
              <w:ind w:right="28"/>
              <w:jc w:val="both"/>
              <w:rPr>
                <w:b/>
                <w:lang w:val="pt-BR"/>
              </w:rPr>
            </w:pPr>
            <w:r w:rsidRPr="00CE704D">
              <w:rPr>
                <w:b/>
                <w:lang w:val="pt-BR"/>
              </w:rPr>
              <w:t>Outros recursos (Discriminar)</w:t>
            </w:r>
          </w:p>
        </w:tc>
      </w:tr>
      <w:tr w:rsidR="00E31699" w:rsidRPr="00E31699" w14:paraId="4DD9398F" w14:textId="77777777" w:rsidTr="00CE704D">
        <w:trPr>
          <w:trHeight w:val="418"/>
        </w:trPr>
        <w:tc>
          <w:tcPr>
            <w:tcW w:w="9239" w:type="dxa"/>
          </w:tcPr>
          <w:p w14:paraId="5E85CB68" w14:textId="77777777" w:rsidR="00E31699" w:rsidRPr="00CE704D" w:rsidRDefault="00E31699" w:rsidP="00CE704D">
            <w:pPr>
              <w:pStyle w:val="Rodap"/>
              <w:spacing w:line="360" w:lineRule="auto"/>
              <w:ind w:right="28"/>
              <w:jc w:val="both"/>
              <w:rPr>
                <w:bCs/>
                <w:lang w:val="pt-BR"/>
              </w:rPr>
            </w:pPr>
          </w:p>
        </w:tc>
      </w:tr>
      <w:tr w:rsidR="00E31699" w:rsidRPr="00E31699" w14:paraId="148EEEC1" w14:textId="77777777" w:rsidTr="00CE704D">
        <w:trPr>
          <w:trHeight w:val="418"/>
        </w:trPr>
        <w:tc>
          <w:tcPr>
            <w:tcW w:w="9239" w:type="dxa"/>
          </w:tcPr>
          <w:p w14:paraId="2182088E" w14:textId="77777777" w:rsidR="00E31699" w:rsidRPr="00CE704D" w:rsidRDefault="00E31699" w:rsidP="00CE704D">
            <w:pPr>
              <w:pStyle w:val="Rodap"/>
              <w:spacing w:line="360" w:lineRule="auto"/>
              <w:ind w:right="28"/>
              <w:jc w:val="both"/>
              <w:rPr>
                <w:bCs/>
                <w:lang w:val="pt-BR"/>
              </w:rPr>
            </w:pPr>
          </w:p>
        </w:tc>
      </w:tr>
      <w:tr w:rsidR="00E31699" w:rsidRPr="00E31699" w14:paraId="63802B61" w14:textId="77777777" w:rsidTr="00CE704D">
        <w:trPr>
          <w:trHeight w:val="418"/>
        </w:trPr>
        <w:tc>
          <w:tcPr>
            <w:tcW w:w="9239" w:type="dxa"/>
          </w:tcPr>
          <w:p w14:paraId="4A6A1A4F" w14:textId="77777777" w:rsidR="00E31699" w:rsidRPr="00CE704D" w:rsidRDefault="00E31699" w:rsidP="00CE704D">
            <w:pPr>
              <w:pStyle w:val="Rodap"/>
              <w:spacing w:line="360" w:lineRule="auto"/>
              <w:ind w:right="28" w:firstLine="4139"/>
              <w:jc w:val="right"/>
              <w:rPr>
                <w:bCs/>
                <w:lang w:val="pt-BR"/>
              </w:rPr>
            </w:pPr>
            <w:r w:rsidRPr="00CE704D">
              <w:rPr>
                <w:bCs/>
                <w:lang w:val="pt-BR"/>
              </w:rPr>
              <w:t>Subtotal Outros recursos R$</w:t>
            </w:r>
          </w:p>
        </w:tc>
      </w:tr>
      <w:tr w:rsidR="00E31699" w:rsidRPr="00E31699" w14:paraId="5A5A5C53" w14:textId="77777777" w:rsidTr="00CE704D">
        <w:trPr>
          <w:trHeight w:val="528"/>
        </w:trPr>
        <w:tc>
          <w:tcPr>
            <w:tcW w:w="9239" w:type="dxa"/>
          </w:tcPr>
          <w:p w14:paraId="470D0A8B" w14:textId="77777777" w:rsidR="00E31699" w:rsidRPr="00CE704D" w:rsidRDefault="00E31699" w:rsidP="00CE704D">
            <w:pPr>
              <w:pStyle w:val="Rodap"/>
              <w:spacing w:line="360" w:lineRule="auto"/>
              <w:ind w:right="28" w:firstLine="4139"/>
              <w:jc w:val="right"/>
              <w:rPr>
                <w:b/>
                <w:bCs/>
                <w:lang w:val="pt-BR"/>
              </w:rPr>
            </w:pPr>
            <w:r w:rsidRPr="00CE704D">
              <w:rPr>
                <w:b/>
                <w:bCs/>
                <w:lang w:val="pt-BR"/>
              </w:rPr>
              <w:t>TOTAL RECEITAS R$</w:t>
            </w:r>
          </w:p>
        </w:tc>
      </w:tr>
    </w:tbl>
    <w:p w14:paraId="5794B039" w14:textId="55F58223" w:rsidR="00240FD3" w:rsidRDefault="00F659C1" w:rsidP="00240FD3">
      <w:pPr>
        <w:autoSpaceDE w:val="0"/>
        <w:spacing w:line="360" w:lineRule="auto"/>
        <w:jc w:val="both"/>
        <w:outlineLvl w:val="0"/>
        <w:rPr>
          <w:b/>
        </w:rPr>
      </w:pPr>
      <w:r w:rsidRPr="00E31699">
        <w:rPr>
          <w:b/>
        </w:rPr>
        <w:br w:type="page"/>
      </w:r>
      <w:r w:rsidR="0038684B" w:rsidRPr="00E31699">
        <w:rPr>
          <w:b/>
          <w:bCs/>
          <w:szCs w:val="28"/>
        </w:rPr>
        <w:t>AP</w:t>
      </w:r>
      <w:r w:rsidR="0038684B" w:rsidRPr="00240FD3">
        <w:rPr>
          <w:b/>
          <w:bCs/>
          <w:szCs w:val="28"/>
        </w:rPr>
        <w:t>ÊNDICE</w:t>
      </w:r>
    </w:p>
    <w:p w14:paraId="7E394CE6" w14:textId="77777777" w:rsidR="00D921D3" w:rsidRDefault="00D921D3" w:rsidP="00EF3924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14:paraId="77481DB8" w14:textId="468E6510" w:rsidR="00D921D3" w:rsidRDefault="00D921D3" w:rsidP="0092610A">
      <w:pPr>
        <w:spacing w:line="360" w:lineRule="auto"/>
        <w:ind w:firstLine="851"/>
        <w:jc w:val="both"/>
      </w:pPr>
      <w:r w:rsidRPr="003D342F">
        <w:t>Apêndice é um item opcional e corresponde a um texto ou documento elaborado pelo aluno para complementar a apresentação da sua dissertação, e somente dever ser incluído quando for indispensável à compreensão do trabalho.</w:t>
      </w:r>
    </w:p>
    <w:p w14:paraId="24A919F3" w14:textId="77777777" w:rsidR="00D921D3" w:rsidRPr="003D342F" w:rsidRDefault="00D921D3" w:rsidP="00EF3924">
      <w:pPr>
        <w:autoSpaceDE w:val="0"/>
        <w:spacing w:line="360" w:lineRule="auto"/>
        <w:jc w:val="both"/>
        <w:rPr>
          <w:bCs/>
        </w:rPr>
      </w:pPr>
    </w:p>
    <w:p w14:paraId="06554DBB" w14:textId="77777777" w:rsidR="00D921D3" w:rsidRPr="003D342F" w:rsidRDefault="00D921D3" w:rsidP="00EF3924">
      <w:pPr>
        <w:autoSpaceDE w:val="0"/>
        <w:spacing w:line="360" w:lineRule="auto"/>
        <w:jc w:val="both"/>
        <w:rPr>
          <w:bCs/>
        </w:rPr>
      </w:pPr>
    </w:p>
    <w:p w14:paraId="1193B93B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6B35CC0C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09E1CA5F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361D421B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1B7DC400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42D504B3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0122128F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132EAF06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00FD4011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0E8F84B6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32E3029D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49E8091E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65B293B2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0ED8FEAA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35AE81EC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02BAFD20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5A8D658D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7D7DC383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5CC28202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2D0265AA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5002E38E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19E08C4A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5672B438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0978B12C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76319CE1" w14:textId="53C7630C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232FA837" w14:textId="77777777" w:rsidR="0038684B" w:rsidRDefault="0038684B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685C50E8" w14:textId="77777777"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37C16ED8" w14:textId="77777777" w:rsidR="0038684B" w:rsidRDefault="0038684B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14:paraId="581CC1BD" w14:textId="76550C2F" w:rsidR="00240FD3" w:rsidRDefault="0038684B" w:rsidP="00240FD3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  <w:bCs/>
        </w:rPr>
        <w:t>ANEXOS</w:t>
      </w:r>
    </w:p>
    <w:p w14:paraId="62414DB2" w14:textId="77777777" w:rsidR="00240FD3" w:rsidRDefault="00240FD3" w:rsidP="00EF3924">
      <w:pPr>
        <w:spacing w:line="360" w:lineRule="auto"/>
        <w:ind w:firstLine="709"/>
        <w:jc w:val="both"/>
      </w:pPr>
    </w:p>
    <w:p w14:paraId="7E4E7DED" w14:textId="77777777" w:rsidR="00EE023E" w:rsidRPr="0038684B" w:rsidRDefault="00EE023E" w:rsidP="0092610A">
      <w:pPr>
        <w:spacing w:line="360" w:lineRule="auto"/>
        <w:ind w:firstLine="851"/>
        <w:jc w:val="both"/>
      </w:pPr>
      <w:r w:rsidRPr="0038684B">
        <w:t xml:space="preserve">Anexos são os documentos elaborados ou não pelo autor, que servem de fundamentação, comprovação ou ilustração, como </w:t>
      </w:r>
      <w:r w:rsidR="00C83178" w:rsidRPr="0038684B">
        <w:t>normas, regimentos</w:t>
      </w:r>
      <w:r w:rsidRPr="0038684B">
        <w:t>, entre outros.</w:t>
      </w:r>
    </w:p>
    <w:p w14:paraId="2441EC41" w14:textId="77777777" w:rsidR="00EE023E" w:rsidRPr="0038684B" w:rsidRDefault="00EE023E" w:rsidP="0092610A">
      <w:pPr>
        <w:spacing w:line="360" w:lineRule="auto"/>
        <w:ind w:firstLine="851"/>
        <w:jc w:val="both"/>
      </w:pPr>
      <w:r w:rsidRPr="0038684B">
        <w:rPr>
          <w:bCs/>
        </w:rPr>
        <w:t>Os anexos devem ser colocados em páginas separadas, devidamente numerados, ordenados e titulados.</w:t>
      </w:r>
    </w:p>
    <w:p w14:paraId="2BA28530" w14:textId="77777777" w:rsidR="0038684B" w:rsidRPr="0038684B" w:rsidRDefault="0038684B" w:rsidP="0038684B">
      <w:pPr>
        <w:spacing w:line="360" w:lineRule="auto"/>
        <w:ind w:firstLine="851"/>
        <w:jc w:val="both"/>
      </w:pPr>
      <w:r w:rsidRPr="0038684B">
        <w:t>Exemplo: protocolo do comitê de ética</w:t>
      </w:r>
    </w:p>
    <w:p w14:paraId="10113689" w14:textId="77777777" w:rsidR="003D2093" w:rsidRPr="008D23DB" w:rsidRDefault="003D2093" w:rsidP="00EF3924">
      <w:pPr>
        <w:autoSpaceDE w:val="0"/>
        <w:spacing w:line="360" w:lineRule="auto"/>
        <w:ind w:firstLine="709"/>
        <w:jc w:val="both"/>
        <w:rPr>
          <w:i/>
          <w:iCs/>
        </w:rPr>
      </w:pPr>
    </w:p>
    <w:sectPr w:rsidR="003D2093" w:rsidRPr="008D23DB" w:rsidSect="004722FB">
      <w:headerReference w:type="default" r:id="rId10"/>
      <w:type w:val="continuous"/>
      <w:pgSz w:w="11905" w:h="16837"/>
      <w:pgMar w:top="1701" w:right="1134" w:bottom="1134" w:left="1701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8568" w14:textId="77777777" w:rsidR="00335068" w:rsidRDefault="00335068">
      <w:r>
        <w:separator/>
      </w:r>
    </w:p>
  </w:endnote>
  <w:endnote w:type="continuationSeparator" w:id="0">
    <w:p w14:paraId="4BE990F1" w14:textId="77777777" w:rsidR="00335068" w:rsidRDefault="0033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Semi Serif SSi">
    <w:altName w:val="Times New Roman"/>
    <w:charset w:val="00"/>
    <w:family w:val="roman"/>
    <w:pitch w:val="default"/>
  </w:font>
  <w:font w:name="Garamond BookCondense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6BEE" w14:textId="77777777" w:rsidR="00335068" w:rsidRDefault="00335068">
      <w:r>
        <w:separator/>
      </w:r>
    </w:p>
  </w:footnote>
  <w:footnote w:type="continuationSeparator" w:id="0">
    <w:p w14:paraId="182D50C4" w14:textId="77777777" w:rsidR="00335068" w:rsidRDefault="0033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54F6" w14:textId="77777777" w:rsidR="00624E46" w:rsidRDefault="00624E46" w:rsidP="00F91517">
    <w:pPr>
      <w:autoSpaceDE w:val="0"/>
      <w:spacing w:line="360" w:lineRule="auto"/>
      <w:ind w:right="360"/>
      <w:jc w:val="both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6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Artigo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Seção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5A21A7D"/>
    <w:multiLevelType w:val="hybridMultilevel"/>
    <w:tmpl w:val="DF8A5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466AD"/>
    <w:multiLevelType w:val="hybridMultilevel"/>
    <w:tmpl w:val="5BB23BE4"/>
    <w:lvl w:ilvl="0" w:tplc="50C2BB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2A2CE4"/>
    <w:multiLevelType w:val="hybridMultilevel"/>
    <w:tmpl w:val="EDBAA344"/>
    <w:lvl w:ilvl="0" w:tplc="990E4C76">
      <w:start w:val="1"/>
      <w:numFmt w:val="decimal"/>
      <w:lvlText w:val="%1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9D35DC"/>
    <w:multiLevelType w:val="multilevel"/>
    <w:tmpl w:val="E4E60BD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AE"/>
    <w:rsid w:val="00001D1A"/>
    <w:rsid w:val="000020CC"/>
    <w:rsid w:val="00003A4A"/>
    <w:rsid w:val="000053B0"/>
    <w:rsid w:val="0002463B"/>
    <w:rsid w:val="00054E80"/>
    <w:rsid w:val="00072541"/>
    <w:rsid w:val="000A763F"/>
    <w:rsid w:val="000B0CCD"/>
    <w:rsid w:val="000F1F1E"/>
    <w:rsid w:val="0017347A"/>
    <w:rsid w:val="0018325F"/>
    <w:rsid w:val="001964D9"/>
    <w:rsid w:val="001968B0"/>
    <w:rsid w:val="001E6989"/>
    <w:rsid w:val="00240FD3"/>
    <w:rsid w:val="00250C0D"/>
    <w:rsid w:val="00272291"/>
    <w:rsid w:val="00295C9F"/>
    <w:rsid w:val="00335068"/>
    <w:rsid w:val="00341CA4"/>
    <w:rsid w:val="00353EC1"/>
    <w:rsid w:val="00380297"/>
    <w:rsid w:val="0038684B"/>
    <w:rsid w:val="00396A83"/>
    <w:rsid w:val="003C3BF4"/>
    <w:rsid w:val="003D2093"/>
    <w:rsid w:val="003D342F"/>
    <w:rsid w:val="00431F2F"/>
    <w:rsid w:val="004477D7"/>
    <w:rsid w:val="004722FB"/>
    <w:rsid w:val="004821DB"/>
    <w:rsid w:val="004B172D"/>
    <w:rsid w:val="00502453"/>
    <w:rsid w:val="00511913"/>
    <w:rsid w:val="005509BB"/>
    <w:rsid w:val="0059317F"/>
    <w:rsid w:val="00595CB5"/>
    <w:rsid w:val="005B3695"/>
    <w:rsid w:val="005D1F05"/>
    <w:rsid w:val="005F2456"/>
    <w:rsid w:val="005F4024"/>
    <w:rsid w:val="0062422C"/>
    <w:rsid w:val="00624E46"/>
    <w:rsid w:val="00626998"/>
    <w:rsid w:val="0064132A"/>
    <w:rsid w:val="0064241A"/>
    <w:rsid w:val="00662E43"/>
    <w:rsid w:val="006844AB"/>
    <w:rsid w:val="00687F69"/>
    <w:rsid w:val="006B4B73"/>
    <w:rsid w:val="006E13FE"/>
    <w:rsid w:val="006F64B9"/>
    <w:rsid w:val="00783A9C"/>
    <w:rsid w:val="007C7B86"/>
    <w:rsid w:val="007E3709"/>
    <w:rsid w:val="0084110B"/>
    <w:rsid w:val="00873647"/>
    <w:rsid w:val="0089494F"/>
    <w:rsid w:val="008D23DB"/>
    <w:rsid w:val="008D28FA"/>
    <w:rsid w:val="008E323E"/>
    <w:rsid w:val="008E352E"/>
    <w:rsid w:val="00910ADA"/>
    <w:rsid w:val="0092610A"/>
    <w:rsid w:val="00943ABB"/>
    <w:rsid w:val="00951639"/>
    <w:rsid w:val="00954FE3"/>
    <w:rsid w:val="009625D0"/>
    <w:rsid w:val="0099545B"/>
    <w:rsid w:val="009B1F84"/>
    <w:rsid w:val="009C246D"/>
    <w:rsid w:val="00A037B3"/>
    <w:rsid w:val="00A21361"/>
    <w:rsid w:val="00A530F2"/>
    <w:rsid w:val="00A76C51"/>
    <w:rsid w:val="00A802FA"/>
    <w:rsid w:val="00A90969"/>
    <w:rsid w:val="00A95696"/>
    <w:rsid w:val="00AA59D7"/>
    <w:rsid w:val="00AB0AC5"/>
    <w:rsid w:val="00AD7FDE"/>
    <w:rsid w:val="00B04E8E"/>
    <w:rsid w:val="00B23AA0"/>
    <w:rsid w:val="00B535DB"/>
    <w:rsid w:val="00B65CD5"/>
    <w:rsid w:val="00B7433E"/>
    <w:rsid w:val="00B80F43"/>
    <w:rsid w:val="00B82610"/>
    <w:rsid w:val="00BE62AE"/>
    <w:rsid w:val="00BF5078"/>
    <w:rsid w:val="00C00487"/>
    <w:rsid w:val="00C202AA"/>
    <w:rsid w:val="00C31366"/>
    <w:rsid w:val="00C47F47"/>
    <w:rsid w:val="00C83178"/>
    <w:rsid w:val="00C91C23"/>
    <w:rsid w:val="00CE704D"/>
    <w:rsid w:val="00CF6827"/>
    <w:rsid w:val="00D11723"/>
    <w:rsid w:val="00D24362"/>
    <w:rsid w:val="00D32FFC"/>
    <w:rsid w:val="00D44D1C"/>
    <w:rsid w:val="00D545E0"/>
    <w:rsid w:val="00D6319D"/>
    <w:rsid w:val="00D67BFD"/>
    <w:rsid w:val="00D7144F"/>
    <w:rsid w:val="00D84442"/>
    <w:rsid w:val="00D921D3"/>
    <w:rsid w:val="00DA1EF0"/>
    <w:rsid w:val="00DB0B81"/>
    <w:rsid w:val="00DB2427"/>
    <w:rsid w:val="00DB3FBC"/>
    <w:rsid w:val="00DC620C"/>
    <w:rsid w:val="00DD1A7B"/>
    <w:rsid w:val="00DE06F4"/>
    <w:rsid w:val="00E043FA"/>
    <w:rsid w:val="00E07860"/>
    <w:rsid w:val="00E27D99"/>
    <w:rsid w:val="00E30EA8"/>
    <w:rsid w:val="00E31699"/>
    <w:rsid w:val="00E74DFC"/>
    <w:rsid w:val="00E766CA"/>
    <w:rsid w:val="00E96033"/>
    <w:rsid w:val="00EA09D4"/>
    <w:rsid w:val="00ED5AEB"/>
    <w:rsid w:val="00EE023E"/>
    <w:rsid w:val="00EF3924"/>
    <w:rsid w:val="00EF638D"/>
    <w:rsid w:val="00F35781"/>
    <w:rsid w:val="00F35F2D"/>
    <w:rsid w:val="00F51842"/>
    <w:rsid w:val="00F659C1"/>
    <w:rsid w:val="00F91517"/>
    <w:rsid w:val="00F94E59"/>
    <w:rsid w:val="00FC08A1"/>
    <w:rsid w:val="00FC2C1D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76CF40"/>
  <w15:chartTrackingRefBased/>
  <w15:docId w15:val="{FA69EB70-4489-40BD-80DE-63F7F18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E31699"/>
    <w:pPr>
      <w:suppressAutoHyphens w:val="0"/>
      <w:spacing w:before="240" w:after="60"/>
      <w:outlineLvl w:val="8"/>
    </w:pPr>
    <w:rPr>
      <w:rFonts w:ascii="Arial" w:eastAsia="MS Mincho" w:hAnsi="Arial" w:cs="Arial"/>
      <w:sz w:val="22"/>
      <w:szCs w:val="2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A5">
    <w:name w:val="A5"/>
    <w:rPr>
      <w:rFonts w:ascii="Libre Semi Serif SSi" w:eastAsia="Libre Semi Serif SSi" w:hAnsi="Libre Semi Serif SSi" w:cs="Libre Semi Serif SSi"/>
      <w:b/>
      <w:bCs/>
      <w:color w:val="000000"/>
      <w:sz w:val="12"/>
      <w:szCs w:val="12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3">
    <w:name w:val="style3"/>
    <w:basedOn w:val="Fontepargpadro1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A7">
    <w:name w:val="A7"/>
    <w:rPr>
      <w:rFonts w:ascii="Times New Roman" w:hAnsi="Times New Roman"/>
      <w:b/>
      <w:bCs/>
      <w:color w:val="000000"/>
      <w:sz w:val="14"/>
      <w:szCs w:val="14"/>
    </w:rPr>
  </w:style>
  <w:style w:type="character" w:customStyle="1" w:styleId="A3">
    <w:name w:val="A3"/>
    <w:rPr>
      <w:rFonts w:ascii="Garamond BookCondensed" w:hAnsi="Garamond BookCondensed" w:cs="Garamond BookCondensed"/>
      <w:b/>
      <w:bCs/>
      <w:color w:val="000000"/>
      <w:sz w:val="16"/>
      <w:szCs w:val="16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/>
    </w:rPr>
  </w:style>
  <w:style w:type="paragraph" w:styleId="Sumrio1">
    <w:name w:val="toc 1"/>
    <w:basedOn w:val="Normal"/>
    <w:next w:val="Normal"/>
    <w:semiHidden/>
    <w:pPr>
      <w:tabs>
        <w:tab w:val="left" w:pos="900"/>
        <w:tab w:val="right" w:leader="dot" w:pos="8828"/>
      </w:tabs>
      <w:spacing w:line="360" w:lineRule="auto"/>
      <w:ind w:left="1260" w:hanging="1260"/>
    </w:pPr>
  </w:style>
  <w:style w:type="paragraph" w:styleId="Sumrio2">
    <w:name w:val="toc 2"/>
    <w:basedOn w:val="Normal"/>
    <w:next w:val="Normal"/>
    <w:semiHidden/>
    <w:pPr>
      <w:tabs>
        <w:tab w:val="left" w:pos="900"/>
        <w:tab w:val="right" w:leader="dot" w:pos="8828"/>
      </w:tabs>
    </w:pPr>
  </w:style>
  <w:style w:type="paragraph" w:styleId="Sumrio3">
    <w:name w:val="toc 3"/>
    <w:basedOn w:val="Normal"/>
    <w:next w:val="Normal"/>
    <w:semiHidden/>
    <w:pPr>
      <w:tabs>
        <w:tab w:val="left" w:pos="900"/>
        <w:tab w:val="right" w:leader="dot" w:pos="882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Pa2">
    <w:name w:val="Pa2"/>
    <w:basedOn w:val="Normal"/>
    <w:next w:val="Normal"/>
    <w:pPr>
      <w:autoSpaceDE w:val="0"/>
      <w:spacing w:line="161" w:lineRule="atLeast"/>
    </w:pPr>
    <w:rPr>
      <w:rFonts w:ascii="Garamond BookCondensed" w:eastAsia="Arial" w:hAnsi="Garamond BookCondensed"/>
    </w:rPr>
  </w:style>
  <w:style w:type="paragraph" w:styleId="Recuodecorpodetexto">
    <w:name w:val="Body Text Indent"/>
    <w:basedOn w:val="Normal"/>
    <w:pPr>
      <w:spacing w:line="480" w:lineRule="auto"/>
      <w:ind w:firstLine="708"/>
      <w:jc w:val="both"/>
    </w:pPr>
    <w:rPr>
      <w:color w:val="FF0000"/>
    </w:rPr>
  </w:style>
  <w:style w:type="character" w:styleId="Nmerodepgina">
    <w:name w:val="page number"/>
    <w:basedOn w:val="Fontepargpadro"/>
    <w:rsid w:val="000053B0"/>
  </w:style>
  <w:style w:type="paragraph" w:styleId="Recuodecorpodetexto2">
    <w:name w:val="Body Text Indent 2"/>
    <w:basedOn w:val="Normal"/>
    <w:rsid w:val="00E07860"/>
    <w:pPr>
      <w:suppressAutoHyphens w:val="0"/>
      <w:spacing w:after="120" w:line="480" w:lineRule="auto"/>
      <w:ind w:left="283"/>
    </w:pPr>
    <w:rPr>
      <w:rFonts w:ascii="Garamond" w:hAnsi="Garamond" w:cs="Garamond"/>
      <w:lang w:eastAsia="pt-BR"/>
    </w:rPr>
  </w:style>
  <w:style w:type="paragraph" w:styleId="MapadoDocumento">
    <w:name w:val="Document Map"/>
    <w:basedOn w:val="Normal"/>
    <w:semiHidden/>
    <w:rsid w:val="00E043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A">
    <w:name w:val="Corpo A"/>
    <w:rsid w:val="001832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Ttulo9Char">
    <w:name w:val="Título 9 Char"/>
    <w:link w:val="Ttulo9"/>
    <w:rsid w:val="00E31699"/>
    <w:rPr>
      <w:rFonts w:ascii="Arial" w:eastAsia="MS Mincho" w:hAnsi="Arial" w:cs="Arial"/>
      <w:sz w:val="22"/>
      <w:szCs w:val="22"/>
      <w:lang w:val="en-US" w:eastAsia="ja-JP"/>
    </w:rPr>
  </w:style>
  <w:style w:type="character" w:customStyle="1" w:styleId="RodapChar">
    <w:name w:val="Rodapé Char"/>
    <w:link w:val="Rodap"/>
    <w:rsid w:val="00E31699"/>
    <w:rPr>
      <w:sz w:val="24"/>
      <w:szCs w:val="24"/>
      <w:lang w:eastAsia="ar-SA"/>
    </w:rPr>
  </w:style>
  <w:style w:type="paragraph" w:customStyle="1" w:styleId="WW-footer">
    <w:name w:val="WW-footer"/>
    <w:basedOn w:val="Normal"/>
    <w:rsid w:val="00E31699"/>
    <w:pPr>
      <w:widowControl w:val="0"/>
      <w:tabs>
        <w:tab w:val="center" w:pos="4419"/>
        <w:tab w:val="right" w:pos="8838"/>
      </w:tabs>
      <w:suppressAutoHyphens w:val="0"/>
      <w:autoSpaceDE w:val="0"/>
      <w:autoSpaceDN w:val="0"/>
      <w:adjustRightInd w:val="0"/>
    </w:pPr>
    <w:rPr>
      <w:rFonts w:ascii="Arial" w:eastAsia="SimSu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108A-FEAF-4F0A-B16F-AA3D0241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subject/>
  <dc:creator>Cliente</dc:creator>
  <cp:keywords/>
  <cp:lastModifiedBy>Noeli Teresinha Unser</cp:lastModifiedBy>
  <cp:revision>5</cp:revision>
  <cp:lastPrinted>2011-10-25T11:44:00Z</cp:lastPrinted>
  <dcterms:created xsi:type="dcterms:W3CDTF">2022-04-26T13:29:00Z</dcterms:created>
  <dcterms:modified xsi:type="dcterms:W3CDTF">2022-04-26T13:44:00Z</dcterms:modified>
</cp:coreProperties>
</file>