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B4B73" w:rsidTr="005C6CC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Margem superior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Pr="00E264F8" w:rsidRDefault="006B4B73" w:rsidP="004722FB">
            <w:pPr>
              <w:autoSpaceDE w:val="0"/>
              <w:spacing w:line="360" w:lineRule="auto"/>
              <w:jc w:val="both"/>
              <w:rPr>
                <w:bCs/>
              </w:rPr>
            </w:pPr>
            <w:r w:rsidRPr="00E264F8">
              <w:rPr>
                <w:bCs/>
              </w:rPr>
              <w:t>Configuração da página</w:t>
            </w:r>
            <w:r w:rsidR="00382D97" w:rsidRPr="00E264F8">
              <w:rPr>
                <w:bCs/>
              </w:rPr>
              <w:t xml:space="preserve">: </w:t>
            </w:r>
            <w:r w:rsidRPr="00E264F8">
              <w:rPr>
                <w:bCs/>
              </w:rPr>
              <w:t>Papel A4</w:t>
            </w:r>
          </w:p>
          <w:p w:rsidR="006B4B73" w:rsidRPr="00E264F8" w:rsidRDefault="006B4B73" w:rsidP="004722FB">
            <w:pPr>
              <w:autoSpaceDE w:val="0"/>
              <w:spacing w:line="360" w:lineRule="auto"/>
              <w:jc w:val="both"/>
              <w:rPr>
                <w:bCs/>
              </w:rPr>
            </w:pPr>
            <w:r w:rsidRPr="00E264F8">
              <w:rPr>
                <w:bCs/>
              </w:rPr>
              <w:t>Tipo de Fonte:</w:t>
            </w:r>
            <w:r w:rsidR="00382D97" w:rsidRPr="00E264F8">
              <w:rPr>
                <w:bCs/>
              </w:rPr>
              <w:t xml:space="preserve"> </w:t>
            </w:r>
            <w:r w:rsidRPr="00E264F8">
              <w:rPr>
                <w:bCs/>
              </w:rPr>
              <w:t>Times New Roman - TNR</w:t>
            </w:r>
          </w:p>
          <w:p w:rsidR="00382D97" w:rsidRPr="00E264F8" w:rsidRDefault="00382D97" w:rsidP="00382D97">
            <w:pPr>
              <w:autoSpaceDE w:val="0"/>
              <w:spacing w:line="360" w:lineRule="auto"/>
              <w:jc w:val="both"/>
              <w:rPr>
                <w:bCs/>
              </w:rPr>
            </w:pPr>
            <w:r w:rsidRPr="00E264F8">
              <w:rPr>
                <w:bCs/>
              </w:rPr>
              <w:t>Tamanho da fonte: 12</w:t>
            </w:r>
            <w:r w:rsidR="00957F47" w:rsidRPr="00E264F8">
              <w:rPr>
                <w:bCs/>
              </w:rPr>
              <w:t xml:space="preserve"> (com algumas exceções)</w:t>
            </w:r>
          </w:p>
          <w:p w:rsidR="006B4B73" w:rsidRPr="00E264F8" w:rsidRDefault="00382D97" w:rsidP="004722FB">
            <w:pPr>
              <w:autoSpaceDE w:val="0"/>
              <w:spacing w:line="360" w:lineRule="auto"/>
              <w:jc w:val="both"/>
              <w:rPr>
                <w:bCs/>
              </w:rPr>
            </w:pPr>
            <w:r w:rsidRPr="00E264F8">
              <w:rPr>
                <w:bCs/>
              </w:rPr>
              <w:t>Elemento textual – Espaça</w:t>
            </w:r>
            <w:r w:rsidR="006B4B73" w:rsidRPr="00E264F8">
              <w:rPr>
                <w:bCs/>
              </w:rPr>
              <w:t>mento</w:t>
            </w:r>
            <w:r w:rsidRPr="00E264F8">
              <w:rPr>
                <w:bCs/>
              </w:rPr>
              <w:t xml:space="preserve"> e</w:t>
            </w:r>
            <w:r w:rsidR="006B4B73" w:rsidRPr="00E264F8">
              <w:rPr>
                <w:bCs/>
              </w:rPr>
              <w:t>ntre linhas 1,5</w:t>
            </w:r>
            <w:r w:rsidR="00957F47" w:rsidRPr="00E264F8">
              <w:rPr>
                <w:bCs/>
              </w:rPr>
              <w:t xml:space="preserve"> cm (com algumas exceções)</w:t>
            </w:r>
          </w:p>
          <w:p w:rsidR="00003A4A" w:rsidRDefault="00003A4A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esquerda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bCs/>
                  <w:sz w:val="20"/>
                  <w:szCs w:val="20"/>
                </w:rPr>
                <w:t>3 cm</w:t>
              </w:r>
            </w:smartTag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Margem direita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2D97" w:rsidRDefault="00382D97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2D97" w:rsidRDefault="00382D97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2D97" w:rsidRDefault="00382D97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2D97" w:rsidRDefault="00382D97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2D97" w:rsidRDefault="00382D97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E264F8" w:rsidRDefault="00E264F8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6B4B73" w:rsidRDefault="006B4B73" w:rsidP="004722FB">
            <w:pPr>
              <w:autoSpaceDE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Margem inferior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bCs/>
                  <w:sz w:val="20"/>
                  <w:szCs w:val="20"/>
                </w:rPr>
                <w:t>2 cm</w:t>
              </w:r>
            </w:smartTag>
          </w:p>
        </w:tc>
      </w:tr>
    </w:tbl>
    <w:p w:rsidR="005C6CC0" w:rsidRPr="00DA1EF0" w:rsidRDefault="005C6CC0" w:rsidP="005C6CC0">
      <w:pPr>
        <w:spacing w:line="360" w:lineRule="auto"/>
        <w:jc w:val="center"/>
        <w:rPr>
          <w:sz w:val="28"/>
          <w:szCs w:val="28"/>
        </w:rPr>
      </w:pPr>
      <w:r w:rsidRPr="00E264F8">
        <w:rPr>
          <w:bCs/>
          <w:noProof/>
          <w:sz w:val="20"/>
          <w:szCs w:val="20"/>
          <w:highlight w:val="yellow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6847394E" wp14:editId="0F6E5CB3">
            <wp:simplePos x="0" y="0"/>
            <wp:positionH relativeFrom="column">
              <wp:posOffset>5433741</wp:posOffset>
            </wp:positionH>
            <wp:positionV relativeFrom="paragraph">
              <wp:posOffset>5716</wp:posOffset>
            </wp:positionV>
            <wp:extent cx="743539" cy="971550"/>
            <wp:effectExtent l="0" t="0" r="0" b="0"/>
            <wp:wrapNone/>
            <wp:docPr id="11" name="Imagem 4" descr="\\ccsc-01026954\MESTRADO ODONTO\Documentos 2013\DIVERSOS\logo mestrado odont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\\ccsc-01026954\MESTRADO ODONTO\Documentos 2013\DIVERSOS\logo mestrado odontolog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84" cy="10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4F8">
        <w:rPr>
          <w:bCs/>
          <w:noProof/>
          <w:sz w:val="20"/>
          <w:szCs w:val="20"/>
          <w:highlight w:val="yellow"/>
          <w:lang w:eastAsia="pt-BR"/>
        </w:rPr>
        <w:drawing>
          <wp:anchor distT="0" distB="0" distL="114300" distR="114300" simplePos="0" relativeHeight="251659264" behindDoc="1" locked="0" layoutInCell="1" allowOverlap="1" wp14:anchorId="063A0F5F" wp14:editId="7C6C74D1">
            <wp:simplePos x="0" y="0"/>
            <wp:positionH relativeFrom="column">
              <wp:posOffset>-451485</wp:posOffset>
            </wp:positionH>
            <wp:positionV relativeFrom="paragraph">
              <wp:posOffset>-5715</wp:posOffset>
            </wp:positionV>
            <wp:extent cx="939600" cy="849600"/>
            <wp:effectExtent l="0" t="0" r="0" b="8255"/>
            <wp:wrapNone/>
            <wp:docPr id="10" name="Imagem 3" descr="http://acessoeducacao.com.br/site/wp-content/uploads/2012/06/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acessoeducacao.com.br/site/wp-content/uploads/2012/06/unioes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F0">
        <w:rPr>
          <w:sz w:val="28"/>
          <w:szCs w:val="28"/>
        </w:rPr>
        <w:t>UNIVERSIDADE ESTADUAL DO OESTE DO PARANÁ</w:t>
      </w:r>
    </w:p>
    <w:p w:rsidR="005C6CC0" w:rsidRPr="00DA1EF0" w:rsidRDefault="005C6CC0" w:rsidP="005C6CC0">
      <w:pPr>
        <w:pStyle w:val="CorpoA"/>
        <w:spacing w:after="0" w:line="360" w:lineRule="auto"/>
        <w:jc w:val="center"/>
        <w:rPr>
          <w:rFonts w:ascii="Times New Roman" w:eastAsia="Arial Bold" w:hAnsi="Times New Roman" w:cs="Times New Roman"/>
          <w:sz w:val="28"/>
          <w:szCs w:val="28"/>
        </w:rPr>
      </w:pPr>
      <w:r w:rsidRPr="00DA1EF0">
        <w:rPr>
          <w:rFonts w:ascii="Times New Roman" w:hAnsi="Times New Roman" w:cs="Times New Roman"/>
          <w:sz w:val="28"/>
          <w:szCs w:val="28"/>
        </w:rPr>
        <w:t>CENTRO DE CIÊNCIAS BIOLÓGICAS E DA SAÚDE</w:t>
      </w:r>
    </w:p>
    <w:p w:rsidR="005C6CC0" w:rsidRDefault="005C6CC0" w:rsidP="005C6CC0">
      <w:pPr>
        <w:pStyle w:val="CorpoA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F0">
        <w:rPr>
          <w:rFonts w:ascii="Times New Roman" w:hAnsi="Times New Roman" w:cs="Times New Roman"/>
          <w:sz w:val="28"/>
          <w:szCs w:val="28"/>
        </w:rPr>
        <w:t>PROGRAMA DE PÓS-GRADUAÇÃO EM</w:t>
      </w:r>
    </w:p>
    <w:p w:rsidR="005C6CC0" w:rsidRDefault="005C6CC0" w:rsidP="005C6CC0">
      <w:pPr>
        <w:pStyle w:val="Default"/>
        <w:spacing w:line="360" w:lineRule="auto"/>
        <w:ind w:right="-285"/>
        <w:jc w:val="center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DA1EF0">
        <w:rPr>
          <w:rFonts w:ascii="Times New Roman" w:hAnsi="Times New Roman" w:cs="Times New Roman"/>
          <w:sz w:val="28"/>
          <w:szCs w:val="28"/>
        </w:rPr>
        <w:t>ODONTOLOGIA</w:t>
      </w:r>
      <w:r>
        <w:rPr>
          <w:rFonts w:ascii="Times New Roman" w:hAnsi="Times New Roman" w:cs="Times New Roman"/>
          <w:sz w:val="28"/>
          <w:szCs w:val="28"/>
        </w:rPr>
        <w:t xml:space="preserve"> (PPGO)</w:t>
      </w:r>
      <w:r w:rsidRPr="00DA1EF0">
        <w:rPr>
          <w:rFonts w:ascii="Times New Roman" w:hAnsi="Times New Roman" w:cs="Times New Roman"/>
          <w:sz w:val="28"/>
          <w:szCs w:val="28"/>
        </w:rPr>
        <w:t xml:space="preserve"> - MESTRADO</w:t>
      </w:r>
    </w:p>
    <w:p w:rsidR="005C6CC0" w:rsidRDefault="005C6CC0" w:rsidP="00DA1EF0">
      <w:pPr>
        <w:pStyle w:val="Default"/>
        <w:spacing w:line="360" w:lineRule="auto"/>
        <w:ind w:right="-285"/>
        <w:jc w:val="center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5C6CC0" w:rsidRDefault="005C6CC0" w:rsidP="00DA1EF0">
      <w:pPr>
        <w:pStyle w:val="Default"/>
        <w:spacing w:line="360" w:lineRule="auto"/>
        <w:ind w:right="-285"/>
        <w:jc w:val="center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DA1EF0" w:rsidRDefault="00DA1EF0" w:rsidP="004722FB">
      <w:pPr>
        <w:autoSpaceDE w:val="0"/>
        <w:spacing w:line="360" w:lineRule="auto"/>
        <w:jc w:val="center"/>
        <w:outlineLvl w:val="0"/>
        <w:rPr>
          <w:bCs/>
        </w:rPr>
      </w:pPr>
    </w:p>
    <w:p w:rsidR="006B4B73" w:rsidRDefault="00B82610" w:rsidP="00E264F8">
      <w:pPr>
        <w:autoSpaceDE w:val="0"/>
        <w:jc w:val="center"/>
        <w:outlineLvl w:val="0"/>
        <w:rPr>
          <w:bCs/>
          <w:szCs w:val="20"/>
        </w:rPr>
      </w:pPr>
      <w:r>
        <w:rPr>
          <w:bCs/>
        </w:rPr>
        <w:t>FULANO DE TAL</w:t>
      </w:r>
      <w:r w:rsidR="006B4B73">
        <w:rPr>
          <w:bCs/>
          <w:szCs w:val="20"/>
        </w:rPr>
        <w:t xml:space="preserve"> </w:t>
      </w:r>
    </w:p>
    <w:p w:rsidR="006B4B73" w:rsidRPr="00E264F8" w:rsidRDefault="006B4B73" w:rsidP="00E264F8">
      <w:pPr>
        <w:autoSpaceDE w:val="0"/>
        <w:jc w:val="center"/>
        <w:outlineLvl w:val="0"/>
        <w:rPr>
          <w:bCs/>
          <w:sz w:val="20"/>
          <w:szCs w:val="20"/>
        </w:rPr>
      </w:pPr>
      <w:r w:rsidRPr="00E264F8">
        <w:rPr>
          <w:bCs/>
          <w:sz w:val="20"/>
          <w:szCs w:val="20"/>
          <w:highlight w:val="yellow"/>
        </w:rPr>
        <w:t xml:space="preserve">(Times 12 </w:t>
      </w:r>
      <w:r w:rsidR="00E264F8" w:rsidRPr="00E264F8">
        <w:rPr>
          <w:bCs/>
          <w:sz w:val="20"/>
          <w:szCs w:val="20"/>
          <w:highlight w:val="yellow"/>
        </w:rPr>
        <w:t xml:space="preserve">MAIÚSCULO </w:t>
      </w:r>
      <w:r w:rsidRPr="00E264F8">
        <w:rPr>
          <w:bCs/>
          <w:sz w:val="20"/>
          <w:szCs w:val="20"/>
          <w:highlight w:val="yellow"/>
        </w:rPr>
        <w:t>centralizado)</w:t>
      </w: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E264F8" w:rsidRDefault="00E264F8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D921D3" w:rsidRPr="00382D97" w:rsidRDefault="00957F47" w:rsidP="003D342F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(O título é com </w:t>
      </w:r>
      <w:r w:rsidR="00D921D3" w:rsidRPr="00382D97">
        <w:rPr>
          <w:bCs/>
          <w:sz w:val="28"/>
          <w:szCs w:val="28"/>
        </w:rPr>
        <w:t>Times 14</w:t>
      </w:r>
      <w:r w:rsidR="00382D97">
        <w:rPr>
          <w:bCs/>
          <w:sz w:val="28"/>
          <w:szCs w:val="28"/>
        </w:rPr>
        <w:t xml:space="preserve"> minúsculo</w:t>
      </w:r>
      <w:r w:rsidR="00D921D3" w:rsidRPr="00382D97">
        <w:rPr>
          <w:bCs/>
          <w:sz w:val="28"/>
          <w:szCs w:val="28"/>
        </w:rPr>
        <w:t xml:space="preserve"> centralizado</w:t>
      </w:r>
      <w:r>
        <w:rPr>
          <w:bCs/>
          <w:sz w:val="28"/>
          <w:szCs w:val="28"/>
        </w:rPr>
        <w:t>, com espaçamento simples</w:t>
      </w:r>
      <w:r w:rsidR="00D921D3" w:rsidRPr="00382D97">
        <w:rPr>
          <w:bCs/>
          <w:sz w:val="28"/>
          <w:szCs w:val="28"/>
        </w:rPr>
        <w:t>)</w:t>
      </w:r>
    </w:p>
    <w:p w:rsidR="006B4B73" w:rsidRDefault="006B4B73" w:rsidP="004722FB">
      <w:pPr>
        <w:autoSpaceDE w:val="0"/>
        <w:spacing w:line="360" w:lineRule="auto"/>
        <w:jc w:val="center"/>
        <w:outlineLvl w:val="0"/>
        <w:rPr>
          <w:bCs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5C6CC0" w:rsidRDefault="005C6CC0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5C6CC0" w:rsidRDefault="005C6CC0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E264F8" w:rsidRDefault="00E264F8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957F47" w:rsidRDefault="00957F47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957F47" w:rsidRDefault="00957F47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E264F8" w:rsidP="004722FB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AD1B0" wp14:editId="020B0164">
                <wp:simplePos x="0" y="0"/>
                <wp:positionH relativeFrom="column">
                  <wp:posOffset>3758565</wp:posOffset>
                </wp:positionH>
                <wp:positionV relativeFrom="paragraph">
                  <wp:posOffset>289560</wp:posOffset>
                </wp:positionV>
                <wp:extent cx="1971675" cy="7334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F8" w:rsidRPr="00E264F8" w:rsidRDefault="00E264F8" w:rsidP="00E264F8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264F8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(Ambos com Times 12, minúsculo, centralizado e com espaçamento simples)</w:t>
                            </w:r>
                          </w:p>
                          <w:p w:rsidR="00E264F8" w:rsidRPr="00E264F8" w:rsidRDefault="00E264F8" w:rsidP="00E264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 ano é o da defesa.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AD1B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95.95pt;margin-top:22.8pt;width:155.2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" fillcolor="white [3201]" strokeweight=".5pt">
                <v:textbox>
                  <w:txbxContent>
                    <w:p w:rsidR="00E264F8" w:rsidRPr="00E264F8" w:rsidRDefault="00E264F8" w:rsidP="00E264F8">
                      <w:pPr>
                        <w:jc w:val="both"/>
                        <w:rPr>
                          <w:bCs/>
                          <w:sz w:val="20"/>
                          <w:szCs w:val="20"/>
                          <w:highlight w:val="yellow"/>
                        </w:rPr>
                      </w:pPr>
                      <w:r w:rsidRPr="00E264F8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(Ambos com Times 12, minúsculo, centralizado e com espaçamento simples)</w:t>
                      </w:r>
                    </w:p>
                    <w:p w:rsidR="00E264F8" w:rsidRPr="00E264F8" w:rsidRDefault="00E264F8" w:rsidP="00E264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O ano é o da defesa.</w:t>
                      </w:r>
                    </w:p>
                  </w:txbxContent>
                </v:textbox>
              </v:shape>
            </w:pict>
          </mc:Fallback>
        </mc:AlternateContent>
      </w:r>
    </w:p>
    <w:p w:rsidR="00957F47" w:rsidRDefault="00957F47" w:rsidP="00957F47">
      <w:pPr>
        <w:autoSpaceDE w:val="0"/>
        <w:jc w:val="center"/>
        <w:outlineLvl w:val="0"/>
        <w:rPr>
          <w:bCs/>
        </w:rPr>
      </w:pPr>
    </w:p>
    <w:p w:rsidR="00957F47" w:rsidRDefault="00957F47" w:rsidP="00957F47">
      <w:pPr>
        <w:autoSpaceDE w:val="0"/>
        <w:jc w:val="center"/>
        <w:outlineLvl w:val="0"/>
        <w:rPr>
          <w:bCs/>
        </w:rPr>
      </w:pPr>
    </w:p>
    <w:p w:rsidR="006B4B73" w:rsidRPr="00382D97" w:rsidRDefault="00733610" w:rsidP="00957F47">
      <w:pPr>
        <w:autoSpaceDE w:val="0"/>
        <w:jc w:val="center"/>
        <w:outlineLvl w:val="0"/>
        <w:rPr>
          <w:bCs/>
        </w:rPr>
      </w:pPr>
      <w:r w:rsidRPr="00382D97">
        <w:rPr>
          <w:bCs/>
        </w:rPr>
        <w:t>Cascavel</w:t>
      </w:r>
      <w:r w:rsidR="00957F47">
        <w:rPr>
          <w:bCs/>
        </w:rPr>
        <w:t>-PR</w:t>
      </w:r>
    </w:p>
    <w:p w:rsidR="00957F47" w:rsidRDefault="00B82610" w:rsidP="00957F47">
      <w:pPr>
        <w:autoSpaceDE w:val="0"/>
        <w:jc w:val="center"/>
        <w:rPr>
          <w:bCs/>
        </w:rPr>
      </w:pPr>
      <w:r w:rsidRPr="00382D97">
        <w:rPr>
          <w:bCs/>
        </w:rPr>
        <w:t>Ano</w:t>
      </w:r>
    </w:p>
    <w:p w:rsidR="006B4B73" w:rsidRPr="00957F47" w:rsidRDefault="00072541" w:rsidP="00957F47">
      <w:pPr>
        <w:autoSpaceDE w:val="0"/>
        <w:jc w:val="center"/>
        <w:rPr>
          <w:bCs/>
        </w:rPr>
      </w:pPr>
      <w:r w:rsidRPr="00382D97">
        <w:lastRenderedPageBreak/>
        <w:t>FULANO DE TAL</w:t>
      </w:r>
    </w:p>
    <w:p w:rsidR="006B4B73" w:rsidRPr="00E264F8" w:rsidRDefault="006B4B73" w:rsidP="004722FB">
      <w:pPr>
        <w:autoSpaceDE w:val="0"/>
        <w:spacing w:line="360" w:lineRule="auto"/>
        <w:jc w:val="center"/>
        <w:rPr>
          <w:bCs/>
          <w:sz w:val="20"/>
          <w:szCs w:val="20"/>
        </w:rPr>
      </w:pPr>
      <w:r w:rsidRPr="00E264F8">
        <w:rPr>
          <w:bCs/>
          <w:sz w:val="20"/>
          <w:szCs w:val="20"/>
          <w:highlight w:val="yellow"/>
        </w:rPr>
        <w:t xml:space="preserve">(Times 12 </w:t>
      </w:r>
      <w:r w:rsidR="00957F47" w:rsidRPr="00E264F8">
        <w:rPr>
          <w:bCs/>
          <w:sz w:val="20"/>
          <w:szCs w:val="20"/>
          <w:highlight w:val="yellow"/>
        </w:rPr>
        <w:t>MAIÚSCULO</w:t>
      </w:r>
      <w:r w:rsidR="00382D97" w:rsidRPr="00E264F8">
        <w:rPr>
          <w:bCs/>
          <w:sz w:val="20"/>
          <w:szCs w:val="20"/>
          <w:highlight w:val="yellow"/>
        </w:rPr>
        <w:t xml:space="preserve"> </w:t>
      </w:r>
      <w:r w:rsidRPr="00E264F8">
        <w:rPr>
          <w:bCs/>
          <w:sz w:val="20"/>
          <w:szCs w:val="20"/>
          <w:highlight w:val="yellow"/>
        </w:rPr>
        <w:t>centralizado)</w:t>
      </w:r>
    </w:p>
    <w:p w:rsidR="006B4B73" w:rsidRDefault="006B4B73" w:rsidP="004722FB">
      <w:pPr>
        <w:autoSpaceDE w:val="0"/>
        <w:spacing w:line="360" w:lineRule="auto"/>
        <w:jc w:val="center"/>
        <w:rPr>
          <w:bCs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E56507" w:rsidRDefault="00E56507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E56507" w:rsidRDefault="00E56507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E56507" w:rsidRDefault="00E56507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382D97" w:rsidRPr="00382D97" w:rsidRDefault="00382D97" w:rsidP="00382D97">
      <w:pPr>
        <w:autoSpaceDE w:val="0"/>
        <w:spacing w:line="360" w:lineRule="auto"/>
        <w:jc w:val="center"/>
        <w:rPr>
          <w:bCs/>
          <w:sz w:val="28"/>
          <w:szCs w:val="28"/>
        </w:rPr>
      </w:pPr>
      <w:r w:rsidRPr="00382D97">
        <w:rPr>
          <w:bCs/>
          <w:sz w:val="28"/>
          <w:szCs w:val="28"/>
        </w:rPr>
        <w:t>(</w:t>
      </w:r>
      <w:r w:rsidR="00957F47">
        <w:rPr>
          <w:bCs/>
          <w:sz w:val="28"/>
          <w:szCs w:val="28"/>
        </w:rPr>
        <w:t xml:space="preserve">O título é com </w:t>
      </w:r>
      <w:r w:rsidR="00957F47" w:rsidRPr="00382D97">
        <w:rPr>
          <w:bCs/>
          <w:sz w:val="28"/>
          <w:szCs w:val="28"/>
        </w:rPr>
        <w:t>Times 14</w:t>
      </w:r>
      <w:r w:rsidR="00957F47">
        <w:rPr>
          <w:bCs/>
          <w:sz w:val="28"/>
          <w:szCs w:val="28"/>
        </w:rPr>
        <w:t xml:space="preserve"> minúsculo</w:t>
      </w:r>
      <w:r w:rsidR="00957F47" w:rsidRPr="00382D97">
        <w:rPr>
          <w:bCs/>
          <w:sz w:val="28"/>
          <w:szCs w:val="28"/>
        </w:rPr>
        <w:t xml:space="preserve"> centralizado</w:t>
      </w:r>
      <w:r w:rsidR="00957F47">
        <w:rPr>
          <w:bCs/>
          <w:sz w:val="28"/>
          <w:szCs w:val="28"/>
        </w:rPr>
        <w:t>, com espaçamento simples</w:t>
      </w:r>
      <w:r w:rsidRPr="00382D97">
        <w:rPr>
          <w:bCs/>
          <w:sz w:val="28"/>
          <w:szCs w:val="28"/>
        </w:rPr>
        <w:t>)</w:t>
      </w:r>
    </w:p>
    <w:p w:rsidR="006B4B73" w:rsidRPr="00E56507" w:rsidRDefault="00BC043D" w:rsidP="00E56507">
      <w:pPr>
        <w:autoSpaceDE w:val="0"/>
        <w:spacing w:line="360" w:lineRule="auto"/>
        <w:rPr>
          <w:bCs/>
        </w:rPr>
      </w:pPr>
      <w:r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0</wp:posOffset>
                </wp:positionV>
                <wp:extent cx="2581275" cy="342900"/>
                <wp:effectExtent l="0" t="0" r="2857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07" w:rsidRPr="00E264F8" w:rsidRDefault="00E56507" w:rsidP="00E565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sz w:val="20"/>
                                <w:szCs w:val="20"/>
                              </w:rPr>
                              <w:t>Aqui, deixar 2 espaços de 1,5 cm 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39.95pt;margin-top:0;width:20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bpLQIAAFg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">
                <v:textbox>
                  <w:txbxContent>
                    <w:p w:rsidR="00E56507" w:rsidRPr="00E264F8" w:rsidRDefault="00E56507" w:rsidP="00E565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sz w:val="20"/>
                          <w:szCs w:val="20"/>
                        </w:rPr>
                        <w:t>Aqui, deixar 2 espaços de 1,5 cm cada</w:t>
                      </w:r>
                    </w:p>
                  </w:txbxContent>
                </v:textbox>
              </v:shape>
            </w:pict>
          </mc:Fallback>
        </mc:AlternateContent>
      </w:r>
    </w:p>
    <w:p w:rsidR="006B4B73" w:rsidRPr="00E56507" w:rsidRDefault="006B4B73" w:rsidP="00E56507">
      <w:pPr>
        <w:autoSpaceDE w:val="0"/>
        <w:spacing w:line="360" w:lineRule="auto"/>
        <w:rPr>
          <w:bCs/>
        </w:rPr>
      </w:pPr>
    </w:p>
    <w:p w:rsidR="006B4B73" w:rsidRPr="00382D97" w:rsidRDefault="00BC043D" w:rsidP="00382D97">
      <w:pPr>
        <w:autoSpaceDE w:val="0"/>
        <w:spacing w:line="360" w:lineRule="auto"/>
        <w:ind w:left="4253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398145</wp:posOffset>
                </wp:positionV>
                <wp:extent cx="2133600" cy="609600"/>
                <wp:effectExtent l="0" t="0" r="19050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47" w:rsidRPr="00E264F8" w:rsidRDefault="00957F47" w:rsidP="00E264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r w:rsidR="00E264F8">
                              <w:rPr>
                                <w:sz w:val="20"/>
                                <w:szCs w:val="20"/>
                              </w:rPr>
                              <w:t xml:space="preserve"> 12, parágrafo com recuo confore este m</w:t>
                            </w:r>
                            <w:r w:rsidRPr="00E264F8">
                              <w:rPr>
                                <w:sz w:val="20"/>
                                <w:szCs w:val="20"/>
                              </w:rPr>
                              <w:t>odelo, alinhamento a esquerda, espaçamento 1,5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.7pt;margin-top:31.35pt;width:16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">
                <v:textbox>
                  <w:txbxContent>
                    <w:p w:rsidR="00957F47" w:rsidRPr="00E264F8" w:rsidRDefault="00957F47" w:rsidP="00E264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sz w:val="20"/>
                          <w:szCs w:val="20"/>
                        </w:rPr>
                        <w:t>Times</w:t>
                      </w:r>
                      <w:r w:rsidR="00E264F8">
                        <w:rPr>
                          <w:sz w:val="20"/>
                          <w:szCs w:val="20"/>
                        </w:rPr>
                        <w:t xml:space="preserve"> 12, parágrafo com recuo confore este m</w:t>
                      </w:r>
                      <w:r w:rsidRPr="00E264F8">
                        <w:rPr>
                          <w:sz w:val="20"/>
                          <w:szCs w:val="20"/>
                        </w:rPr>
                        <w:t>odelo, alinhamento a esquerda, espaçamento 1,5 cm.</w:t>
                      </w:r>
                    </w:p>
                  </w:txbxContent>
                </v:textbox>
              </v:shape>
            </w:pict>
          </mc:Fallback>
        </mc:AlternateContent>
      </w:r>
      <w:r w:rsidR="00D8252D" w:rsidRPr="00382D97">
        <w:rPr>
          <w:highlight w:val="yellow"/>
        </w:rPr>
        <w:t>Exame de qualificação</w:t>
      </w:r>
      <w:r w:rsidR="00BB1D99">
        <w:rPr>
          <w:highlight w:val="yellow"/>
        </w:rPr>
        <w:t xml:space="preserve"> apresentado</w:t>
      </w:r>
      <w:r w:rsidR="00D8252D" w:rsidRPr="00382D97">
        <w:rPr>
          <w:highlight w:val="yellow"/>
        </w:rPr>
        <w:t xml:space="preserve"> </w:t>
      </w:r>
      <w:r w:rsidR="00D8252D" w:rsidRPr="005C6CC0">
        <w:rPr>
          <w:b/>
          <w:highlight w:val="red"/>
        </w:rPr>
        <w:t>ou</w:t>
      </w:r>
      <w:r w:rsidR="00D8252D" w:rsidRPr="00382D97">
        <w:rPr>
          <w:highlight w:val="yellow"/>
        </w:rPr>
        <w:t xml:space="preserve"> </w:t>
      </w:r>
      <w:r w:rsidR="006B4B73" w:rsidRPr="00BB1D99">
        <w:rPr>
          <w:highlight w:val="yellow"/>
        </w:rPr>
        <w:t>Dissertação apresentada</w:t>
      </w:r>
      <w:r w:rsidR="006B4B73" w:rsidRPr="00382D97">
        <w:t xml:space="preserve"> ao Programa de Pós-Graduação em </w:t>
      </w:r>
      <w:r w:rsidR="00072541" w:rsidRPr="00382D97">
        <w:t>Odontologia</w:t>
      </w:r>
      <w:r w:rsidR="00E70893" w:rsidRPr="00382D97">
        <w:t xml:space="preserve">, </w:t>
      </w:r>
      <w:r w:rsidR="006B4B73" w:rsidRPr="00382D97">
        <w:t xml:space="preserve">Centro de Ciências </w:t>
      </w:r>
      <w:r w:rsidR="00072541" w:rsidRPr="00382D97">
        <w:t xml:space="preserve">Biológicas e </w:t>
      </w:r>
      <w:r w:rsidR="006B4B73" w:rsidRPr="00382D97">
        <w:t>da Saúde</w:t>
      </w:r>
      <w:r w:rsidR="00E70893" w:rsidRPr="00382D97">
        <w:t xml:space="preserve">, </w:t>
      </w:r>
      <w:r w:rsidR="006B4B73" w:rsidRPr="00382D97">
        <w:t>Universidade Estadual d</w:t>
      </w:r>
      <w:r w:rsidR="00072541" w:rsidRPr="00382D97">
        <w:t>o Oeste do Paraná</w:t>
      </w:r>
      <w:r w:rsidR="006B4B73" w:rsidRPr="00382D97">
        <w:t xml:space="preserve">, como requisito parcial para obtenção do título de Mestre em </w:t>
      </w:r>
      <w:r w:rsidR="00072541" w:rsidRPr="00382D97">
        <w:t>Odontologia</w:t>
      </w:r>
    </w:p>
    <w:p w:rsidR="001A6166" w:rsidRPr="00382D97" w:rsidRDefault="001A6166" w:rsidP="00382D97">
      <w:pPr>
        <w:autoSpaceDE w:val="0"/>
        <w:spacing w:line="360" w:lineRule="auto"/>
        <w:ind w:left="4253"/>
        <w:jc w:val="both"/>
      </w:pPr>
    </w:p>
    <w:p w:rsidR="006B4B73" w:rsidRPr="00382D97" w:rsidRDefault="006B4B73" w:rsidP="00382D97">
      <w:pPr>
        <w:autoSpaceDE w:val="0"/>
        <w:spacing w:line="360" w:lineRule="auto"/>
        <w:ind w:left="4253"/>
        <w:jc w:val="both"/>
      </w:pPr>
      <w:r w:rsidRPr="00382D97">
        <w:t xml:space="preserve">Área de concentração: </w:t>
      </w:r>
      <w:r w:rsidR="00072541" w:rsidRPr="00382D97">
        <w:t>Odontologia</w:t>
      </w:r>
    </w:p>
    <w:p w:rsidR="006B4B73" w:rsidRPr="00382D97" w:rsidRDefault="006B4B73" w:rsidP="00382D97">
      <w:pPr>
        <w:autoSpaceDE w:val="0"/>
        <w:spacing w:line="360" w:lineRule="auto"/>
        <w:ind w:left="4253"/>
        <w:jc w:val="both"/>
      </w:pPr>
    </w:p>
    <w:p w:rsidR="006B4B73" w:rsidRPr="00382D97" w:rsidRDefault="006B4B73" w:rsidP="00382D97">
      <w:pPr>
        <w:autoSpaceDE w:val="0"/>
        <w:spacing w:line="360" w:lineRule="auto"/>
        <w:ind w:left="4253"/>
        <w:jc w:val="both"/>
      </w:pPr>
      <w:r w:rsidRPr="00382D97">
        <w:t>Orientador: Prof</w:t>
      </w:r>
      <w:r w:rsidR="00003A4A" w:rsidRPr="00382D97">
        <w:t>.</w:t>
      </w:r>
      <w:r w:rsidRPr="00382D97">
        <w:t xml:space="preserve"> Dr</w:t>
      </w:r>
      <w:r w:rsidR="00003A4A" w:rsidRPr="00382D97">
        <w:t>.</w:t>
      </w:r>
      <w:r w:rsidRPr="00382D97">
        <w:t xml:space="preserve"> </w:t>
      </w:r>
      <w:r w:rsidR="00072541" w:rsidRPr="00382D97">
        <w:t>Fulano de Tal</w:t>
      </w:r>
    </w:p>
    <w:p w:rsidR="006B4B73" w:rsidRPr="00382D97" w:rsidRDefault="006B4B73" w:rsidP="00382D97">
      <w:pPr>
        <w:autoSpaceDE w:val="0"/>
        <w:spacing w:line="360" w:lineRule="auto"/>
        <w:ind w:left="4253"/>
        <w:rPr>
          <w:bCs/>
        </w:rPr>
      </w:pPr>
      <w:proofErr w:type="spellStart"/>
      <w:r w:rsidRPr="00382D97">
        <w:rPr>
          <w:bCs/>
        </w:rPr>
        <w:t>Co</w:t>
      </w:r>
      <w:r w:rsidR="00957F47">
        <w:rPr>
          <w:bCs/>
        </w:rPr>
        <w:t>o</w:t>
      </w:r>
      <w:r w:rsidRPr="00382D97">
        <w:rPr>
          <w:bCs/>
        </w:rPr>
        <w:t>rientador</w:t>
      </w:r>
      <w:proofErr w:type="spellEnd"/>
      <w:r w:rsidRPr="00382D97">
        <w:rPr>
          <w:bCs/>
        </w:rPr>
        <w:t xml:space="preserve">: </w:t>
      </w:r>
      <w:r w:rsidRPr="00382D97">
        <w:t>Prof</w:t>
      </w:r>
      <w:r w:rsidR="00003A4A" w:rsidRPr="00382D97">
        <w:t>.</w:t>
      </w:r>
      <w:r w:rsidRPr="00382D97">
        <w:t xml:space="preserve"> Dr</w:t>
      </w:r>
      <w:r w:rsidR="00957F47">
        <w:t>.</w:t>
      </w:r>
      <w:r w:rsidR="00072541" w:rsidRPr="00382D97">
        <w:t xml:space="preserve"> </w:t>
      </w:r>
      <w:r w:rsidR="00072541" w:rsidRPr="00382D97">
        <w:rPr>
          <w:bCs/>
        </w:rPr>
        <w:t xml:space="preserve">Fulano de Tal </w:t>
      </w:r>
      <w:r w:rsidR="00957F47">
        <w:rPr>
          <w:bCs/>
        </w:rPr>
        <w:t>(</w:t>
      </w:r>
      <w:r w:rsidR="00072541" w:rsidRPr="00382D97">
        <w:rPr>
          <w:bCs/>
        </w:rPr>
        <w:t>se for o caso</w:t>
      </w:r>
      <w:r w:rsidR="00957F47">
        <w:rPr>
          <w:bCs/>
        </w:rPr>
        <w:t>)</w:t>
      </w: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072541" w:rsidRDefault="00072541" w:rsidP="004722FB">
      <w:pPr>
        <w:autoSpaceDE w:val="0"/>
        <w:spacing w:line="360" w:lineRule="auto"/>
        <w:rPr>
          <w:bCs/>
          <w:sz w:val="28"/>
          <w:szCs w:val="28"/>
        </w:rPr>
      </w:pPr>
    </w:p>
    <w:p w:rsidR="00957F47" w:rsidRDefault="00E264F8" w:rsidP="00957F47">
      <w:pPr>
        <w:autoSpaceDE w:val="0"/>
        <w:jc w:val="center"/>
        <w:outlineLvl w:val="0"/>
        <w:rPr>
          <w:bCs/>
        </w:rPr>
      </w:pPr>
      <w:r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00BC1" wp14:editId="0C2FE2C7">
                <wp:simplePos x="0" y="0"/>
                <wp:positionH relativeFrom="column">
                  <wp:posOffset>3910965</wp:posOffset>
                </wp:positionH>
                <wp:positionV relativeFrom="paragraph">
                  <wp:posOffset>170180</wp:posOffset>
                </wp:positionV>
                <wp:extent cx="1971675" cy="733425"/>
                <wp:effectExtent l="0" t="0" r="28575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F8" w:rsidRPr="00E264F8" w:rsidRDefault="00E264F8" w:rsidP="00E264F8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264F8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(Ambos com Times 12, minúsculo, centralizado e com espaçamento simples)</w:t>
                            </w:r>
                          </w:p>
                          <w:p w:rsidR="00E264F8" w:rsidRPr="00E264F8" w:rsidRDefault="00E264F8" w:rsidP="00E264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O ano é o da defesa.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0BC1" id="Caixa de texto 13" o:spid="_x0000_s1029" type="#_x0000_t202" style="position:absolute;left:0;text-align:left;margin-left:307.95pt;margin-top:13.4pt;width:155.25pt;height: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" fillcolor="white [3201]" strokeweight=".5pt">
                <v:textbox>
                  <w:txbxContent>
                    <w:p w:rsidR="00E264F8" w:rsidRPr="00E264F8" w:rsidRDefault="00E264F8" w:rsidP="00E264F8">
                      <w:pPr>
                        <w:jc w:val="both"/>
                        <w:rPr>
                          <w:bCs/>
                          <w:sz w:val="20"/>
                          <w:szCs w:val="20"/>
                          <w:highlight w:val="yellow"/>
                        </w:rPr>
                      </w:pPr>
                      <w:r w:rsidRPr="00E264F8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(Ambos com Times 12, minúsculo, centralizado e com espaçamento simples)</w:t>
                      </w:r>
                    </w:p>
                    <w:p w:rsidR="00E264F8" w:rsidRPr="00E264F8" w:rsidRDefault="00E264F8" w:rsidP="00E264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O ano é o da defesa.</w:t>
                      </w:r>
                    </w:p>
                  </w:txbxContent>
                </v:textbox>
              </v:shape>
            </w:pict>
          </mc:Fallback>
        </mc:AlternateContent>
      </w:r>
    </w:p>
    <w:p w:rsidR="00E264F8" w:rsidRDefault="00E264F8" w:rsidP="00957F47">
      <w:pPr>
        <w:autoSpaceDE w:val="0"/>
        <w:jc w:val="center"/>
        <w:outlineLvl w:val="0"/>
        <w:rPr>
          <w:bCs/>
        </w:rPr>
      </w:pPr>
    </w:p>
    <w:p w:rsidR="00957F47" w:rsidRPr="00382D97" w:rsidRDefault="00957F47" w:rsidP="00957F47">
      <w:pPr>
        <w:autoSpaceDE w:val="0"/>
        <w:jc w:val="center"/>
        <w:outlineLvl w:val="0"/>
        <w:rPr>
          <w:bCs/>
        </w:rPr>
      </w:pPr>
      <w:r w:rsidRPr="00382D97">
        <w:rPr>
          <w:bCs/>
        </w:rPr>
        <w:t>Cascavel</w:t>
      </w:r>
      <w:r>
        <w:rPr>
          <w:bCs/>
        </w:rPr>
        <w:t>-PR</w:t>
      </w:r>
    </w:p>
    <w:p w:rsidR="00957F47" w:rsidRDefault="00957F47" w:rsidP="00957F47">
      <w:pPr>
        <w:autoSpaceDE w:val="0"/>
        <w:jc w:val="center"/>
        <w:rPr>
          <w:bCs/>
        </w:rPr>
      </w:pPr>
      <w:r w:rsidRPr="00382D97">
        <w:rPr>
          <w:bCs/>
        </w:rPr>
        <w:t>Ano</w:t>
      </w:r>
    </w:p>
    <w:p w:rsidR="006B4B73" w:rsidRPr="00420F65" w:rsidRDefault="00E56507" w:rsidP="00E56507">
      <w:pPr>
        <w:autoSpaceDE w:val="0"/>
        <w:spacing w:line="360" w:lineRule="auto"/>
        <w:jc w:val="center"/>
      </w:pPr>
      <w:r w:rsidRPr="00420F65">
        <w:lastRenderedPageBreak/>
        <w:t xml:space="preserve">A </w:t>
      </w:r>
      <w:r w:rsidR="006B4B73" w:rsidRPr="00420F65">
        <w:t>Ficha Catal</w:t>
      </w:r>
      <w:r w:rsidR="00382D97" w:rsidRPr="00420F65">
        <w:t>ográfica</w:t>
      </w:r>
      <w:r w:rsidRPr="00420F65">
        <w:t xml:space="preserve"> é obrigatória e </w:t>
      </w:r>
      <w:r w:rsidR="00420F65" w:rsidRPr="00420F65">
        <w:rPr>
          <w:highlight w:val="yellow"/>
        </w:rPr>
        <w:t>deve ser elaborada pelo aluno</w:t>
      </w:r>
      <w:r w:rsidR="00420F65">
        <w:t xml:space="preserve"> através do site</w:t>
      </w:r>
      <w:r w:rsidR="00420F65" w:rsidRPr="00420F65">
        <w:rPr>
          <w:color w:val="000000"/>
          <w:shd w:val="clear" w:color="auto" w:fill="FFFFFF"/>
        </w:rPr>
        <w:t>: </w:t>
      </w:r>
      <w:hyperlink r:id="rId10" w:tgtFrame="_blank" w:history="1">
        <w:r w:rsidR="00420F65" w:rsidRPr="00420F65">
          <w:rPr>
            <w:rStyle w:val="Hyperlink"/>
            <w:color w:val="1155CC"/>
            <w:u w:val="none"/>
            <w:shd w:val="clear" w:color="auto" w:fill="FFFFFF"/>
          </w:rPr>
          <w:t>www.unioeste.br/fichacatalograficaonline</w:t>
        </w:r>
      </w:hyperlink>
    </w:p>
    <w:p w:rsidR="00420F65" w:rsidRDefault="00420F65" w:rsidP="00E56507">
      <w:pPr>
        <w:spacing w:line="360" w:lineRule="auto"/>
        <w:jc w:val="center"/>
        <w:outlineLvl w:val="0"/>
        <w:rPr>
          <w:highlight w:val="lightGray"/>
        </w:rPr>
      </w:pPr>
    </w:p>
    <w:p w:rsidR="00E56507" w:rsidRPr="00420F65" w:rsidRDefault="00E56507" w:rsidP="00E56507">
      <w:pPr>
        <w:spacing w:line="360" w:lineRule="auto"/>
        <w:jc w:val="center"/>
        <w:outlineLvl w:val="0"/>
      </w:pPr>
      <w:r w:rsidRPr="00420F65">
        <w:rPr>
          <w:highlight w:val="lightGray"/>
        </w:rPr>
        <w:t>Ela deverá ser impressa no verso da folha de rosto</w:t>
      </w:r>
    </w:p>
    <w:p w:rsidR="00E56507" w:rsidRDefault="00E56507" w:rsidP="00E56507">
      <w:pPr>
        <w:autoSpaceDE w:val="0"/>
        <w:spacing w:line="360" w:lineRule="auto"/>
        <w:jc w:val="center"/>
      </w:pPr>
    </w:p>
    <w:p w:rsidR="006B4B73" w:rsidRDefault="006B4B73" w:rsidP="004722FB">
      <w:pPr>
        <w:spacing w:line="360" w:lineRule="auto"/>
      </w:pPr>
    </w:p>
    <w:p w:rsidR="006B4B73" w:rsidRDefault="006B4B73" w:rsidP="004722FB">
      <w:pPr>
        <w:spacing w:line="360" w:lineRule="auto"/>
      </w:pPr>
    </w:p>
    <w:p w:rsidR="006B4B73" w:rsidRDefault="006B4B73" w:rsidP="004722FB">
      <w:pPr>
        <w:spacing w:line="360" w:lineRule="auto"/>
      </w:pPr>
    </w:p>
    <w:p w:rsidR="006B4B73" w:rsidRDefault="00BC043D" w:rsidP="004722FB">
      <w:p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219075</wp:posOffset>
                </wp:positionV>
                <wp:extent cx="1609725" cy="447675"/>
                <wp:effectExtent l="0" t="0" r="28575" b="285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07" w:rsidRPr="00E264F8" w:rsidRDefault="00E56507" w:rsidP="00E264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Abaixo, um exemplo de Ficha Catalográfica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2.45pt;margin-top:17.25pt;width:12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">
                <v:textbox>
                  <w:txbxContent>
                    <w:p w:rsidR="00E56507" w:rsidRPr="00E264F8" w:rsidRDefault="00E56507" w:rsidP="00E264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sz w:val="20"/>
                          <w:szCs w:val="20"/>
                          <w:highlight w:val="yellow"/>
                        </w:rPr>
                        <w:t>Abaixo, um exemplo de Ficha Catalográfica</w:t>
                      </w:r>
                    </w:p>
                  </w:txbxContent>
                </v:textbox>
              </v:shape>
            </w:pict>
          </mc:Fallback>
        </mc:AlternateContent>
      </w:r>
    </w:p>
    <w:p w:rsidR="006B4B73" w:rsidRDefault="006B4B73" w:rsidP="004722FB">
      <w:pPr>
        <w:spacing w:line="360" w:lineRule="auto"/>
      </w:pPr>
    </w:p>
    <w:p w:rsidR="006B4B73" w:rsidRDefault="006B4B73" w:rsidP="004722FB">
      <w:pPr>
        <w:spacing w:line="360" w:lineRule="auto"/>
      </w:pPr>
    </w:p>
    <w:p w:rsidR="00E56507" w:rsidRDefault="00E56507" w:rsidP="004722FB">
      <w:pPr>
        <w:spacing w:line="360" w:lineRule="auto"/>
      </w:pPr>
    </w:p>
    <w:p w:rsidR="00E56507" w:rsidRDefault="00E56507" w:rsidP="004722FB">
      <w:pPr>
        <w:spacing w:line="360" w:lineRule="auto"/>
      </w:pPr>
    </w:p>
    <w:p w:rsidR="00E56507" w:rsidRDefault="00E56507" w:rsidP="004722FB">
      <w:pPr>
        <w:spacing w:line="360" w:lineRule="auto"/>
      </w:pPr>
    </w:p>
    <w:p w:rsidR="00E56507" w:rsidRDefault="00E56507" w:rsidP="004722FB">
      <w:pPr>
        <w:spacing w:line="360" w:lineRule="auto"/>
      </w:pPr>
    </w:p>
    <w:p w:rsidR="00E56507" w:rsidRPr="009D0417" w:rsidRDefault="00BC043D" w:rsidP="00E56507">
      <w:pPr>
        <w:spacing w:line="360" w:lineRule="auto"/>
        <w:jc w:val="righ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62575" cy="4124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6" t="13898" r="23090" b="1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73" w:rsidRDefault="006B4B73" w:rsidP="00E56507">
      <w:pPr>
        <w:spacing w:line="360" w:lineRule="auto"/>
        <w:jc w:val="right"/>
      </w:pPr>
    </w:p>
    <w:p w:rsidR="00420F65" w:rsidRDefault="00420F65" w:rsidP="004722FB">
      <w:pPr>
        <w:autoSpaceDE w:val="0"/>
        <w:spacing w:line="360" w:lineRule="auto"/>
        <w:jc w:val="center"/>
        <w:rPr>
          <w:bCs/>
          <w:sz w:val="28"/>
          <w:szCs w:val="28"/>
        </w:rPr>
      </w:pPr>
    </w:p>
    <w:p w:rsidR="006B4B73" w:rsidRPr="00420F65" w:rsidRDefault="006B4B73" w:rsidP="004722FB">
      <w:pPr>
        <w:autoSpaceDE w:val="0"/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 w:rsidRPr="00420F65">
        <w:rPr>
          <w:b/>
          <w:bCs/>
          <w:sz w:val="28"/>
          <w:szCs w:val="28"/>
        </w:rPr>
        <w:lastRenderedPageBreak/>
        <w:t>ERRATA</w:t>
      </w:r>
      <w:r w:rsidRPr="00420F65">
        <w:rPr>
          <w:b/>
          <w:bCs/>
          <w:sz w:val="28"/>
          <w:szCs w:val="28"/>
          <w:vertAlign w:val="superscript"/>
        </w:rPr>
        <w:t>*</w:t>
      </w:r>
    </w:p>
    <w:p w:rsidR="006B4B73" w:rsidRDefault="006B4B73" w:rsidP="004722FB">
      <w:pPr>
        <w:autoSpaceDE w:val="0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420F65">
        <w:rPr>
          <w:bCs/>
          <w:sz w:val="20"/>
          <w:szCs w:val="20"/>
        </w:rPr>
        <w:t xml:space="preserve">Se for o caso, em </w:t>
      </w:r>
      <w:r>
        <w:rPr>
          <w:bCs/>
          <w:sz w:val="20"/>
          <w:szCs w:val="20"/>
        </w:rPr>
        <w:t>Times 14</w:t>
      </w:r>
      <w:r w:rsidR="00420F6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420F65">
        <w:rPr>
          <w:bCs/>
          <w:sz w:val="20"/>
          <w:szCs w:val="20"/>
        </w:rPr>
        <w:t xml:space="preserve">MAIÚSCULO, </w:t>
      </w:r>
      <w:r>
        <w:rPr>
          <w:bCs/>
          <w:sz w:val="20"/>
          <w:szCs w:val="20"/>
        </w:rPr>
        <w:t>centralizado</w:t>
      </w:r>
      <w:r w:rsidR="00420F65">
        <w:rPr>
          <w:bCs/>
          <w:sz w:val="20"/>
          <w:szCs w:val="20"/>
        </w:rPr>
        <w:t>, negrito</w:t>
      </w:r>
      <w:r>
        <w:rPr>
          <w:bCs/>
          <w:sz w:val="20"/>
          <w:szCs w:val="20"/>
        </w:rPr>
        <w:t>)</w:t>
      </w: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072541" w:rsidP="004722FB">
      <w:pPr>
        <w:autoSpaceDE w:val="0"/>
        <w:spacing w:line="360" w:lineRule="auto"/>
        <w:jc w:val="both"/>
      </w:pPr>
      <w:r>
        <w:rPr>
          <w:bCs/>
        </w:rPr>
        <w:t>Tal</w:t>
      </w:r>
      <w:r w:rsidR="006B4B73">
        <w:rPr>
          <w:bCs/>
        </w:rPr>
        <w:t xml:space="preserve">, </w:t>
      </w:r>
      <w:r>
        <w:rPr>
          <w:bCs/>
        </w:rPr>
        <w:t>Fulano de</w:t>
      </w:r>
      <w:r w:rsidR="006B4B73">
        <w:rPr>
          <w:bCs/>
        </w:rPr>
        <w:t xml:space="preserve">. </w:t>
      </w:r>
      <w:r>
        <w:rPr>
          <w:b/>
          <w:bCs/>
        </w:rPr>
        <w:t>Estudo.................................................................................................................</w:t>
      </w:r>
      <w:r w:rsidR="006B4B73">
        <w:rPr>
          <w:bCs/>
        </w:rPr>
        <w:t xml:space="preserve">. </w:t>
      </w:r>
      <w:r>
        <w:rPr>
          <w:bCs/>
        </w:rPr>
        <w:t>Cascavel</w:t>
      </w:r>
      <w:r w:rsidR="006B4B73">
        <w:rPr>
          <w:bCs/>
        </w:rPr>
        <w:t xml:space="preserve">, </w:t>
      </w:r>
      <w:r>
        <w:rPr>
          <w:bCs/>
        </w:rPr>
        <w:t>2016</w:t>
      </w:r>
      <w:r w:rsidR="006B4B73">
        <w:rPr>
          <w:bCs/>
        </w:rPr>
        <w:t xml:space="preserve">. </w:t>
      </w:r>
      <w:r>
        <w:rPr>
          <w:bCs/>
          <w:shd w:val="clear" w:color="auto" w:fill="FFFF00"/>
        </w:rPr>
        <w:t>59</w:t>
      </w:r>
      <w:r w:rsidR="006B4B73">
        <w:rPr>
          <w:bCs/>
          <w:shd w:val="clear" w:color="auto" w:fill="FFFF00"/>
        </w:rPr>
        <w:t xml:space="preserve"> f., il</w:t>
      </w:r>
      <w:r w:rsidR="006B4B73">
        <w:rPr>
          <w:bCs/>
        </w:rPr>
        <w:t xml:space="preserve">.  </w:t>
      </w:r>
      <w:r w:rsidR="006B4B73">
        <w:t xml:space="preserve">Dissertação (Mestrado em </w:t>
      </w:r>
      <w:r>
        <w:rPr>
          <w:spacing w:val="-4"/>
        </w:rPr>
        <w:t>Odontologia</w:t>
      </w:r>
      <w:r w:rsidR="006B4B73">
        <w:t>)</w:t>
      </w:r>
      <w:r>
        <w:t>—Centro de Ciências Biológicas e da Saúde</w:t>
      </w:r>
      <w:r w:rsidR="006B4B73">
        <w:t>, Universidade Estadual d</w:t>
      </w:r>
      <w:r w:rsidR="00595CB5">
        <w:t>o Oeste do Paraná</w:t>
      </w:r>
      <w:r w:rsidR="006B4B73">
        <w:t xml:space="preserve">, </w:t>
      </w:r>
      <w:r w:rsidR="00595CB5">
        <w:t>Cascavel</w:t>
      </w:r>
      <w:r w:rsidR="006B4B73">
        <w:t>, 20</w:t>
      </w:r>
      <w:r w:rsidR="00595CB5">
        <w:t>16</w:t>
      </w:r>
      <w:r w:rsidR="006B4B73">
        <w:t>.</w:t>
      </w:r>
    </w:p>
    <w:p w:rsidR="006B4B73" w:rsidRDefault="006B4B73" w:rsidP="004722FB">
      <w:pPr>
        <w:autoSpaceDE w:val="0"/>
        <w:spacing w:line="360" w:lineRule="auto"/>
        <w:jc w:val="center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6B4B73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Folha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Linha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Onde se lê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Leia-se</w:t>
            </w:r>
          </w:p>
        </w:tc>
      </w:tr>
      <w:tr w:rsidR="006B4B73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6B4B73" w:rsidRDefault="00595CB5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6B4B73" w:rsidRDefault="006B4B73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95CB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6B4B73" w:rsidRDefault="00595CB5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Odontologia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Default="00595CB5" w:rsidP="004722FB">
            <w:pPr>
              <w:autoSpaceDE w:val="0"/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Odontológica</w:t>
            </w:r>
          </w:p>
        </w:tc>
      </w:tr>
    </w:tbl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595CB5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 w:rsidR="00E56507">
        <w:rPr>
          <w:bCs/>
          <w:sz w:val="28"/>
          <w:szCs w:val="28"/>
        </w:rPr>
        <w:t>Elemento opcional</w:t>
      </w:r>
    </w:p>
    <w:p w:rsidR="00E264F8" w:rsidRDefault="00595CB5" w:rsidP="00F94E59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E56507">
        <w:rPr>
          <w:bCs/>
          <w:sz w:val="28"/>
          <w:szCs w:val="28"/>
        </w:rPr>
        <w:lastRenderedPageBreak/>
        <w:t>Aqui deve ser inserida a Folha de Aprovação ou a Ata</w:t>
      </w:r>
      <w:r w:rsidR="008752D2">
        <w:rPr>
          <w:bCs/>
          <w:sz w:val="28"/>
          <w:szCs w:val="28"/>
        </w:rPr>
        <w:t xml:space="preserve"> fornecida</w:t>
      </w:r>
      <w:r w:rsidR="00F94E59">
        <w:rPr>
          <w:bCs/>
          <w:sz w:val="28"/>
          <w:szCs w:val="28"/>
        </w:rPr>
        <w:t xml:space="preserve"> no dia da defesa </w:t>
      </w:r>
      <w:r w:rsidR="008752D2">
        <w:rPr>
          <w:bCs/>
          <w:sz w:val="28"/>
          <w:szCs w:val="28"/>
        </w:rPr>
        <w:t>d</w:t>
      </w:r>
      <w:r w:rsidR="00E70893">
        <w:rPr>
          <w:bCs/>
          <w:sz w:val="28"/>
          <w:szCs w:val="28"/>
        </w:rPr>
        <w:t xml:space="preserve">a dissertação </w:t>
      </w:r>
      <w:r w:rsidR="00F94E59">
        <w:rPr>
          <w:bCs/>
          <w:sz w:val="28"/>
          <w:szCs w:val="28"/>
        </w:rPr>
        <w:t>pela secretaria do PPGO</w:t>
      </w:r>
      <w:r w:rsidR="00E264F8">
        <w:rPr>
          <w:bCs/>
          <w:sz w:val="28"/>
          <w:szCs w:val="28"/>
        </w:rPr>
        <w:t>.</w:t>
      </w:r>
    </w:p>
    <w:p w:rsidR="006B4B73" w:rsidRDefault="00E56507" w:rsidP="00F94E59">
      <w:pPr>
        <w:autoSpaceDE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Pode ser a original ou digitalizada.</w:t>
      </w: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F94E59" w:rsidRDefault="00F94E59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Pr="00595CB5" w:rsidRDefault="006B4B73" w:rsidP="004722FB">
      <w:pPr>
        <w:autoSpaceDE w:val="0"/>
        <w:spacing w:line="360" w:lineRule="auto"/>
        <w:jc w:val="center"/>
        <w:rPr>
          <w:highlight w:val="yellow"/>
        </w:rPr>
      </w:pPr>
    </w:p>
    <w:p w:rsidR="006B4B73" w:rsidRPr="00595CB5" w:rsidRDefault="006B4B73" w:rsidP="004722FB">
      <w:pPr>
        <w:autoSpaceDE w:val="0"/>
        <w:spacing w:line="360" w:lineRule="auto"/>
        <w:jc w:val="center"/>
        <w:rPr>
          <w:highlight w:val="yellow"/>
        </w:rPr>
      </w:pPr>
    </w:p>
    <w:p w:rsidR="00F94E59" w:rsidRDefault="006B4B73" w:rsidP="004722FB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obrigatório.</w:t>
      </w:r>
    </w:p>
    <w:p w:rsidR="006B4B73" w:rsidRPr="00E56507" w:rsidRDefault="00F94E59" w:rsidP="00E264F8">
      <w:pPr>
        <w:autoSpaceDE w:val="0"/>
        <w:jc w:val="center"/>
        <w:rPr>
          <w:b/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br w:type="page"/>
      </w:r>
      <w:r w:rsidR="006B4B73" w:rsidRPr="00E56507">
        <w:rPr>
          <w:b/>
          <w:bCs/>
          <w:sz w:val="28"/>
          <w:szCs w:val="28"/>
        </w:rPr>
        <w:lastRenderedPageBreak/>
        <w:t>DEDICATÓRIA(S)</w:t>
      </w:r>
      <w:r w:rsidR="006B4B73" w:rsidRPr="00E56507">
        <w:rPr>
          <w:b/>
          <w:bCs/>
          <w:sz w:val="28"/>
          <w:szCs w:val="28"/>
          <w:vertAlign w:val="superscript"/>
        </w:rPr>
        <w:t>*</w:t>
      </w:r>
    </w:p>
    <w:p w:rsidR="006B4B73" w:rsidRDefault="006B4B73" w:rsidP="00E264F8">
      <w:pPr>
        <w:autoSpaceDE w:val="0"/>
        <w:jc w:val="center"/>
        <w:rPr>
          <w:bCs/>
          <w:sz w:val="20"/>
          <w:szCs w:val="20"/>
        </w:rPr>
      </w:pPr>
      <w:r w:rsidRPr="00E264F8">
        <w:rPr>
          <w:bCs/>
          <w:sz w:val="20"/>
          <w:szCs w:val="20"/>
          <w:highlight w:val="yellow"/>
        </w:rPr>
        <w:t xml:space="preserve">(Times 14 </w:t>
      </w:r>
      <w:r w:rsidR="00E56507" w:rsidRPr="00E264F8">
        <w:rPr>
          <w:bCs/>
          <w:sz w:val="20"/>
          <w:szCs w:val="20"/>
          <w:highlight w:val="yellow"/>
        </w:rPr>
        <w:t xml:space="preserve">MAIÚSCULO, negritado e </w:t>
      </w:r>
      <w:r w:rsidRPr="00E264F8">
        <w:rPr>
          <w:bCs/>
          <w:sz w:val="20"/>
          <w:szCs w:val="20"/>
          <w:highlight w:val="yellow"/>
        </w:rPr>
        <w:t>centralizado)</w:t>
      </w:r>
    </w:p>
    <w:p w:rsidR="006B4B73" w:rsidRDefault="00BC043D" w:rsidP="004722FB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213360</wp:posOffset>
                </wp:positionV>
                <wp:extent cx="2514600" cy="600075"/>
                <wp:effectExtent l="0" t="0" r="19050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07" w:rsidRPr="00E264F8" w:rsidRDefault="00E56507" w:rsidP="00E264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 corpo da dedicatória deve ser em Times 12, espaçamento de 1,5 cm entre as linhas. Parágrafo de 1,5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30.2pt;margin-top:16.8pt;width:198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">
                <v:textbox>
                  <w:txbxContent>
                    <w:p w:rsidR="00E56507" w:rsidRPr="00E264F8" w:rsidRDefault="00E56507" w:rsidP="00E264F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sz w:val="20"/>
                          <w:szCs w:val="20"/>
                          <w:highlight w:val="yellow"/>
                        </w:rPr>
                        <w:t>O corpo da dedicatória deve ser em Times 12, espaçamento de 1,5 cm entre as linhas. Parágrafo de 1,5 cm.</w:t>
                      </w:r>
                    </w:p>
                  </w:txbxContent>
                </v:textbox>
              </v:shape>
            </w:pict>
          </mc:Fallback>
        </mc:AlternateContent>
      </w:r>
    </w:p>
    <w:p w:rsidR="00E56507" w:rsidRDefault="00E56507" w:rsidP="00E56507">
      <w:pPr>
        <w:spacing w:line="360" w:lineRule="auto"/>
        <w:jc w:val="both"/>
        <w:rPr>
          <w:rFonts w:ascii="Arial" w:hAnsi="Arial" w:cs="Arial"/>
        </w:rPr>
      </w:pPr>
    </w:p>
    <w:p w:rsidR="00E56507" w:rsidRDefault="00E56507" w:rsidP="00E56507">
      <w:pPr>
        <w:spacing w:line="360" w:lineRule="auto"/>
        <w:jc w:val="both"/>
        <w:rPr>
          <w:rFonts w:ascii="Arial" w:hAnsi="Arial" w:cs="Arial"/>
        </w:rPr>
      </w:pPr>
    </w:p>
    <w:p w:rsidR="00E56507" w:rsidRDefault="00E56507" w:rsidP="00E56507">
      <w:pPr>
        <w:spacing w:line="360" w:lineRule="auto"/>
        <w:jc w:val="both"/>
        <w:rPr>
          <w:rFonts w:ascii="Arial" w:hAnsi="Arial" w:cs="Arial"/>
        </w:rPr>
      </w:pPr>
    </w:p>
    <w:p w:rsidR="00B7433E" w:rsidRDefault="00B7433E" w:rsidP="00E565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D4AC7">
        <w:rPr>
          <w:rFonts w:ascii="Arial" w:hAnsi="Arial" w:cs="Arial"/>
        </w:rPr>
        <w:t>É a menção em que o autor presta homenagem</w:t>
      </w:r>
      <w:r w:rsidR="000020CC">
        <w:rPr>
          <w:rFonts w:ascii="Arial" w:hAnsi="Arial" w:cs="Arial"/>
        </w:rPr>
        <w:t xml:space="preserve"> ou dedica o trabalho a alguém.”</w:t>
      </w: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0020CC" w:rsidRDefault="000020CC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E56507" w:rsidRDefault="006B4B73" w:rsidP="00E56507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opcional.</w:t>
      </w:r>
    </w:p>
    <w:p w:rsidR="006B4B73" w:rsidRPr="00E56507" w:rsidRDefault="006B4B73" w:rsidP="00E264F8">
      <w:pPr>
        <w:autoSpaceDE w:val="0"/>
        <w:jc w:val="center"/>
        <w:rPr>
          <w:b/>
          <w:bCs/>
          <w:sz w:val="28"/>
          <w:szCs w:val="28"/>
          <w:vertAlign w:val="superscript"/>
        </w:rPr>
      </w:pPr>
      <w:r w:rsidRPr="00E56507">
        <w:rPr>
          <w:b/>
          <w:bCs/>
          <w:sz w:val="28"/>
          <w:szCs w:val="28"/>
        </w:rPr>
        <w:lastRenderedPageBreak/>
        <w:t>AGRADECIMENTO(S)</w:t>
      </w:r>
      <w:r w:rsidRPr="00E56507">
        <w:rPr>
          <w:b/>
          <w:bCs/>
          <w:sz w:val="28"/>
          <w:szCs w:val="28"/>
          <w:vertAlign w:val="superscript"/>
        </w:rPr>
        <w:t>*</w:t>
      </w:r>
    </w:p>
    <w:p w:rsidR="00E56507" w:rsidRDefault="00E56507" w:rsidP="00E264F8">
      <w:pPr>
        <w:autoSpaceDE w:val="0"/>
        <w:jc w:val="center"/>
        <w:rPr>
          <w:bCs/>
          <w:sz w:val="20"/>
          <w:szCs w:val="20"/>
        </w:rPr>
      </w:pPr>
      <w:r w:rsidRPr="00E264F8">
        <w:rPr>
          <w:bCs/>
          <w:sz w:val="20"/>
          <w:szCs w:val="20"/>
          <w:highlight w:val="yellow"/>
        </w:rPr>
        <w:t>(Times 14 MAIÚSCULO, negritado e centralizado)</w:t>
      </w:r>
    </w:p>
    <w:p w:rsidR="006B4B73" w:rsidRDefault="006B4B73" w:rsidP="004722FB">
      <w:pPr>
        <w:autoSpaceDE w:val="0"/>
        <w:spacing w:line="360" w:lineRule="auto"/>
        <w:jc w:val="both"/>
      </w:pPr>
    </w:p>
    <w:p w:rsidR="00E56507" w:rsidRDefault="00E264F8" w:rsidP="004722FB">
      <w:pPr>
        <w:autoSpaceDE w:val="0"/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3737E" wp14:editId="66428E26">
                <wp:simplePos x="0" y="0"/>
                <wp:positionH relativeFrom="column">
                  <wp:posOffset>1215390</wp:posOffset>
                </wp:positionH>
                <wp:positionV relativeFrom="paragraph">
                  <wp:posOffset>102870</wp:posOffset>
                </wp:positionV>
                <wp:extent cx="3510915" cy="504825"/>
                <wp:effectExtent l="0" t="0" r="1333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07" w:rsidRPr="00E264F8" w:rsidRDefault="00E56507" w:rsidP="00E56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 corpo dos agradecimentos deve ser em Times 12, espaçamento de 1,5 cm entre as linhas. Parágrafo de 1,5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737E" id="Text Box 16" o:spid="_x0000_s1032" type="#_x0000_t202" style="position:absolute;left:0;text-align:left;margin-left:95.7pt;margin-top:8.1pt;width:276.4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">
                <v:textbox>
                  <w:txbxContent>
                    <w:p w:rsidR="00E56507" w:rsidRPr="00E264F8" w:rsidRDefault="00E56507" w:rsidP="00E56507">
                      <w:pPr>
                        <w:rPr>
                          <w:sz w:val="20"/>
                          <w:szCs w:val="20"/>
                        </w:rPr>
                      </w:pPr>
                      <w:r w:rsidRPr="00E264F8">
                        <w:rPr>
                          <w:sz w:val="20"/>
                          <w:szCs w:val="20"/>
                          <w:highlight w:val="yellow"/>
                        </w:rPr>
                        <w:t>O corpo dos agradecimentos deve ser em Times 12, espaçamento de 1,5 cm entre as linhas. Parágrafo de 1,5 cm.</w:t>
                      </w:r>
                    </w:p>
                  </w:txbxContent>
                </v:textbox>
              </v:shape>
            </w:pict>
          </mc:Fallback>
        </mc:AlternateContent>
      </w:r>
    </w:p>
    <w:p w:rsidR="00E56507" w:rsidRDefault="00E56507" w:rsidP="004722FB">
      <w:pPr>
        <w:autoSpaceDE w:val="0"/>
        <w:spacing w:line="360" w:lineRule="auto"/>
        <w:jc w:val="both"/>
      </w:pPr>
    </w:p>
    <w:p w:rsidR="00E56507" w:rsidRDefault="00E56507" w:rsidP="004722FB">
      <w:pPr>
        <w:autoSpaceDE w:val="0"/>
        <w:spacing w:line="360" w:lineRule="auto"/>
        <w:jc w:val="both"/>
      </w:pPr>
    </w:p>
    <w:p w:rsidR="00E56507" w:rsidRDefault="00E56507" w:rsidP="004722FB">
      <w:pPr>
        <w:autoSpaceDE w:val="0"/>
        <w:spacing w:line="360" w:lineRule="auto"/>
        <w:jc w:val="both"/>
      </w:pPr>
    </w:p>
    <w:p w:rsidR="00E56507" w:rsidRDefault="00E56507" w:rsidP="004722FB">
      <w:pPr>
        <w:autoSpaceDE w:val="0"/>
        <w:spacing w:line="360" w:lineRule="auto"/>
        <w:jc w:val="both"/>
      </w:pPr>
    </w:p>
    <w:p w:rsidR="003D342F" w:rsidRDefault="000020CC" w:rsidP="004722FB">
      <w:pPr>
        <w:autoSpaceDE w:val="0"/>
        <w:spacing w:line="360" w:lineRule="auto"/>
        <w:jc w:val="both"/>
        <w:rPr>
          <w:rFonts w:ascii="Arial" w:hAnsi="Arial" w:cs="Arial"/>
        </w:rPr>
      </w:pPr>
      <w:r w:rsidRPr="00DD4AC7">
        <w:rPr>
          <w:rFonts w:ascii="Arial" w:hAnsi="Arial" w:cs="Arial"/>
        </w:rPr>
        <w:t xml:space="preserve">São menções que o autor faz a pessoas e/ou instituições das quais eventualmente recebeu apoio para o desenvolvimento do trabalho. </w:t>
      </w: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bCs/>
          <w:sz w:val="28"/>
          <w:szCs w:val="28"/>
          <w:vertAlign w:val="superscript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bCs/>
          <w:sz w:val="28"/>
          <w:szCs w:val="28"/>
          <w:vertAlign w:val="superscript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bCs/>
          <w:sz w:val="28"/>
          <w:szCs w:val="28"/>
          <w:vertAlign w:val="superscript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bCs/>
          <w:sz w:val="28"/>
          <w:szCs w:val="28"/>
          <w:vertAlign w:val="superscript"/>
        </w:rPr>
      </w:pPr>
    </w:p>
    <w:p w:rsidR="003D342F" w:rsidRDefault="003D342F" w:rsidP="004722FB">
      <w:pPr>
        <w:autoSpaceDE w:val="0"/>
        <w:spacing w:line="360" w:lineRule="auto"/>
        <w:jc w:val="both"/>
        <w:rPr>
          <w:bCs/>
          <w:sz w:val="28"/>
          <w:szCs w:val="28"/>
          <w:vertAlign w:val="superscript"/>
        </w:rPr>
      </w:pPr>
    </w:p>
    <w:p w:rsidR="000020CC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opcional.</w:t>
      </w:r>
    </w:p>
    <w:p w:rsidR="006B4B73" w:rsidRDefault="000020CC" w:rsidP="00E264F8">
      <w:pPr>
        <w:autoSpaceDE w:val="0"/>
        <w:jc w:val="center"/>
        <w:rPr>
          <w:b/>
          <w:sz w:val="28"/>
          <w:szCs w:val="28"/>
          <w:vertAlign w:val="superscript"/>
        </w:rPr>
      </w:pPr>
      <w:r>
        <w:rPr>
          <w:bCs/>
          <w:sz w:val="28"/>
          <w:szCs w:val="28"/>
        </w:rPr>
        <w:br w:type="page"/>
      </w:r>
      <w:r w:rsidR="006B4B73" w:rsidRPr="00E56507">
        <w:rPr>
          <w:b/>
          <w:sz w:val="28"/>
          <w:szCs w:val="28"/>
        </w:rPr>
        <w:lastRenderedPageBreak/>
        <w:t>EPÍGRAFE</w:t>
      </w:r>
      <w:r w:rsidR="006B4B73" w:rsidRPr="00E56507">
        <w:rPr>
          <w:b/>
          <w:sz w:val="28"/>
          <w:szCs w:val="28"/>
          <w:vertAlign w:val="superscript"/>
        </w:rPr>
        <w:t>*</w:t>
      </w:r>
    </w:p>
    <w:p w:rsidR="00E264F8" w:rsidRDefault="00E264F8" w:rsidP="00E264F8">
      <w:pPr>
        <w:autoSpaceDE w:val="0"/>
        <w:jc w:val="center"/>
        <w:rPr>
          <w:bCs/>
          <w:sz w:val="20"/>
          <w:szCs w:val="20"/>
        </w:rPr>
      </w:pPr>
      <w:r w:rsidRPr="00E264F8">
        <w:rPr>
          <w:bCs/>
          <w:sz w:val="20"/>
          <w:szCs w:val="20"/>
          <w:highlight w:val="yellow"/>
        </w:rPr>
        <w:t>(Times 14 MAIÚSCULO, negritado e centralizado)</w:t>
      </w:r>
    </w:p>
    <w:p w:rsidR="00E264F8" w:rsidRPr="00E56507" w:rsidRDefault="00E264F8" w:rsidP="000020CC">
      <w:pPr>
        <w:autoSpaceDE w:val="0"/>
        <w:spacing w:line="360" w:lineRule="auto"/>
        <w:jc w:val="center"/>
        <w:rPr>
          <w:b/>
          <w:sz w:val="28"/>
          <w:szCs w:val="28"/>
          <w:vertAlign w:val="superscript"/>
        </w:rPr>
      </w:pPr>
    </w:p>
    <w:p w:rsidR="00E56507" w:rsidRDefault="00E56507" w:rsidP="00E56507">
      <w:pPr>
        <w:autoSpaceDE w:val="0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BC043D">
        <w:rPr>
          <w:bCs/>
          <w:sz w:val="20"/>
          <w:szCs w:val="20"/>
        </w:rPr>
        <w:t>se optar por incluir a Epígrafe em seu trabalho, não precisa do título “epígrafe”. Somente o texto na parte inferior da página</w:t>
      </w:r>
      <w:r>
        <w:rPr>
          <w:bCs/>
          <w:sz w:val="20"/>
          <w:szCs w:val="20"/>
        </w:rPr>
        <w:t>)</w:t>
      </w:r>
    </w:p>
    <w:p w:rsidR="00E56507" w:rsidRDefault="00E56507" w:rsidP="00AA59D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56507" w:rsidRDefault="00E56507" w:rsidP="00AA59D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A59D7" w:rsidRDefault="00AA59D7" w:rsidP="00AA59D7">
      <w:pPr>
        <w:spacing w:line="360" w:lineRule="auto"/>
        <w:ind w:firstLine="708"/>
        <w:jc w:val="both"/>
        <w:rPr>
          <w:rFonts w:ascii="Arial" w:hAnsi="Arial" w:cs="Arial"/>
        </w:rPr>
      </w:pPr>
      <w:r w:rsidRPr="006054B5">
        <w:rPr>
          <w:rFonts w:ascii="Arial" w:hAnsi="Arial" w:cs="Arial"/>
        </w:rPr>
        <w:t>Folha onde o autor a</w:t>
      </w:r>
      <w:r>
        <w:rPr>
          <w:rFonts w:ascii="Arial" w:hAnsi="Arial" w:cs="Arial"/>
        </w:rPr>
        <w:t>presenta uma citação, seguida da</w:t>
      </w:r>
      <w:r w:rsidRPr="006054B5">
        <w:rPr>
          <w:rFonts w:ascii="Arial" w:hAnsi="Arial" w:cs="Arial"/>
        </w:rPr>
        <w:t xml:space="preserve"> indicação de autoria, relacionada com a matéria tratada no corpo do trabalho</w:t>
      </w:r>
      <w:r>
        <w:rPr>
          <w:rFonts w:ascii="Arial" w:hAnsi="Arial" w:cs="Arial"/>
        </w:rPr>
        <w:t>.</w:t>
      </w:r>
    </w:p>
    <w:p w:rsidR="00AA59D7" w:rsidRPr="00DD4AC7" w:rsidRDefault="00AA59D7" w:rsidP="00AA59D7">
      <w:pPr>
        <w:spacing w:line="360" w:lineRule="auto"/>
        <w:ind w:firstLine="709"/>
        <w:jc w:val="both"/>
        <w:rPr>
          <w:rFonts w:ascii="Arial" w:hAnsi="Arial" w:cs="Arial"/>
        </w:rPr>
      </w:pPr>
      <w:r w:rsidRPr="00DD4AC7">
        <w:rPr>
          <w:rFonts w:ascii="Arial" w:hAnsi="Arial" w:cs="Arial"/>
        </w:rPr>
        <w:t xml:space="preserve">É a inscrição de um trecho em prosa ou composição poética que de certa forma embasou a construção do trabalho. </w:t>
      </w: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sz w:val="28"/>
          <w:szCs w:val="28"/>
        </w:rPr>
      </w:pPr>
    </w:p>
    <w:p w:rsidR="00AA59D7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opcional.</w:t>
      </w:r>
    </w:p>
    <w:p w:rsidR="006B4B73" w:rsidRPr="00E264F8" w:rsidRDefault="006B4B73" w:rsidP="00AA59D7">
      <w:pPr>
        <w:autoSpaceDE w:val="0"/>
        <w:spacing w:line="360" w:lineRule="auto"/>
        <w:jc w:val="both"/>
        <w:rPr>
          <w:bCs/>
          <w:sz w:val="20"/>
          <w:szCs w:val="20"/>
        </w:rPr>
      </w:pPr>
      <w:r w:rsidRPr="00E264F8">
        <w:rPr>
          <w:bCs/>
          <w:sz w:val="20"/>
          <w:szCs w:val="20"/>
        </w:rPr>
        <w:lastRenderedPageBreak/>
        <w:t>(</w:t>
      </w:r>
      <w:r w:rsidR="00BC043D" w:rsidRPr="00E264F8">
        <w:rPr>
          <w:bCs/>
          <w:sz w:val="20"/>
          <w:szCs w:val="20"/>
        </w:rPr>
        <w:t>O título é</w:t>
      </w:r>
      <w:r w:rsidRPr="00E264F8">
        <w:rPr>
          <w:bCs/>
          <w:sz w:val="20"/>
          <w:szCs w:val="20"/>
        </w:rPr>
        <w:t xml:space="preserve"> Times 14</w:t>
      </w:r>
      <w:r w:rsidR="00E264F8" w:rsidRPr="00E264F8">
        <w:rPr>
          <w:bCs/>
          <w:sz w:val="20"/>
          <w:szCs w:val="20"/>
        </w:rPr>
        <w:t xml:space="preserve"> minúsculo</w:t>
      </w:r>
      <w:r w:rsidR="00BC043D" w:rsidRPr="00E264F8">
        <w:rPr>
          <w:bCs/>
          <w:sz w:val="20"/>
          <w:szCs w:val="20"/>
        </w:rPr>
        <w:t>,</w:t>
      </w:r>
      <w:r w:rsidRPr="00E264F8">
        <w:rPr>
          <w:bCs/>
          <w:sz w:val="20"/>
          <w:szCs w:val="20"/>
        </w:rPr>
        <w:t xml:space="preserve"> justificado</w:t>
      </w:r>
      <w:r w:rsidR="00BC043D" w:rsidRPr="00E264F8">
        <w:rPr>
          <w:bCs/>
          <w:sz w:val="20"/>
          <w:szCs w:val="20"/>
        </w:rPr>
        <w:t>, espaçamento de 1,5 cm entre as linhas</w:t>
      </w:r>
      <w:r w:rsidRPr="00E264F8">
        <w:rPr>
          <w:bCs/>
          <w:sz w:val="20"/>
          <w:szCs w:val="20"/>
        </w:rPr>
        <w:t>)</w:t>
      </w:r>
    </w:p>
    <w:p w:rsidR="00AA59D7" w:rsidRDefault="00AA59D7" w:rsidP="004722FB">
      <w:pPr>
        <w:autoSpaceDE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</w:t>
      </w:r>
    </w:p>
    <w:p w:rsidR="006B4B73" w:rsidRDefault="006F68AE" w:rsidP="00E264F8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77B604F" wp14:editId="032AAC6A">
                <wp:simplePos x="0" y="0"/>
                <wp:positionH relativeFrom="column">
                  <wp:posOffset>3582670</wp:posOffset>
                </wp:positionH>
                <wp:positionV relativeFrom="paragraph">
                  <wp:posOffset>180340</wp:posOffset>
                </wp:positionV>
                <wp:extent cx="2287905" cy="429260"/>
                <wp:effectExtent l="0" t="0" r="17145" b="279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AE" w:rsidRDefault="006F68AE" w:rsidP="006F68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64F8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 palavra RESUMO é Times 14, centralizada, maiúscula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604F" id="Text Box 8" o:spid="_x0000_s1033" type="#_x0000_t202" style="position:absolute;left:0;text-align:left;margin-left:282.1pt;margin-top:14.2pt;width:180.15pt;height:33.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" strokeweight=".5pt">
                <v:textbox inset="7.45pt,3.85pt,7.45pt,3.85pt">
                  <w:txbxContent>
                    <w:p w:rsidR="006F68AE" w:rsidRDefault="006F68AE" w:rsidP="006F68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264F8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A palavra RESUMO é Times 14, centralizada, maiúscula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DD1A7B" w:rsidRDefault="00DD1A7B" w:rsidP="004722F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043D">
        <w:rPr>
          <w:b/>
          <w:bCs/>
          <w:sz w:val="28"/>
          <w:szCs w:val="28"/>
        </w:rPr>
        <w:t>RESUMO</w:t>
      </w:r>
      <w:r w:rsidR="006F68AE" w:rsidRPr="006F68AE">
        <w:rPr>
          <w:b/>
          <w:bCs/>
          <w:noProof/>
          <w:lang w:eastAsia="pt-BR"/>
        </w:rPr>
        <w:t xml:space="preserve"> </w:t>
      </w:r>
    </w:p>
    <w:p w:rsidR="00E264F8" w:rsidRPr="00E264F8" w:rsidRDefault="00E264F8" w:rsidP="004722FB">
      <w:pPr>
        <w:spacing w:line="360" w:lineRule="auto"/>
        <w:jc w:val="center"/>
        <w:outlineLvl w:val="0"/>
      </w:pPr>
    </w:p>
    <w:p w:rsidR="00DD1A7B" w:rsidRPr="006F68AE" w:rsidRDefault="00BC043D" w:rsidP="00BC043D">
      <w:pPr>
        <w:rPr>
          <w:bCs/>
        </w:rPr>
      </w:pPr>
      <w:r w:rsidRPr="006F68AE">
        <w:t>O resumo é j</w:t>
      </w:r>
      <w:r w:rsidR="00D44D1C" w:rsidRPr="006F68AE">
        <w:t>ustificado,</w:t>
      </w:r>
      <w:r w:rsidRPr="006F68AE">
        <w:t xml:space="preserve"> </w:t>
      </w:r>
      <w:r w:rsidRPr="006F68AE">
        <w:rPr>
          <w:b/>
        </w:rPr>
        <w:t>sem</w:t>
      </w:r>
      <w:r w:rsidRPr="006F68AE">
        <w:t xml:space="preserve"> parágrafos,</w:t>
      </w:r>
      <w:r w:rsidR="00D44D1C" w:rsidRPr="006F68AE">
        <w:t xml:space="preserve"> Times New Roman 12</w:t>
      </w:r>
      <w:r w:rsidRPr="006F68AE">
        <w:t xml:space="preserve">, </w:t>
      </w:r>
      <w:r w:rsidRPr="006F68AE">
        <w:rPr>
          <w:b/>
        </w:rPr>
        <w:t>espaçamento simples entre as linhas</w:t>
      </w:r>
      <w:r w:rsidRPr="006F68AE">
        <w:t xml:space="preserve"> e d</w:t>
      </w:r>
      <w:r w:rsidR="00AA59D7" w:rsidRPr="006F68AE">
        <w:rPr>
          <w:bCs/>
        </w:rPr>
        <w:t xml:space="preserve">everá ter no máximo </w:t>
      </w:r>
      <w:r w:rsidR="00D17861" w:rsidRPr="006F68AE">
        <w:rPr>
          <w:bCs/>
        </w:rPr>
        <w:t>500</w:t>
      </w:r>
      <w:r w:rsidR="00AA59D7" w:rsidRPr="006F68AE">
        <w:rPr>
          <w:bCs/>
        </w:rPr>
        <w:t xml:space="preserve"> palavras</w:t>
      </w:r>
      <w:r w:rsidRPr="006F68AE">
        <w:rPr>
          <w:bCs/>
        </w:rPr>
        <w:t>.</w:t>
      </w:r>
    </w:p>
    <w:p w:rsidR="00E70893" w:rsidRPr="00D44D1C" w:rsidRDefault="00E70893" w:rsidP="00D44D1C">
      <w:pPr>
        <w:spacing w:line="360" w:lineRule="auto"/>
      </w:pPr>
    </w:p>
    <w:p w:rsidR="00E264F8" w:rsidRDefault="00E264F8" w:rsidP="001A6166">
      <w:pPr>
        <w:spacing w:line="360" w:lineRule="auto"/>
        <w:ind w:left="1622" w:hanging="1622"/>
        <w:jc w:val="both"/>
        <w:rPr>
          <w:b/>
        </w:rPr>
      </w:pPr>
    </w:p>
    <w:p w:rsidR="00E264F8" w:rsidRDefault="00E264F8" w:rsidP="001A6166">
      <w:pPr>
        <w:spacing w:line="360" w:lineRule="auto"/>
        <w:ind w:left="1622" w:hanging="1622"/>
        <w:jc w:val="both"/>
        <w:rPr>
          <w:b/>
        </w:rPr>
      </w:pPr>
    </w:p>
    <w:p w:rsidR="001A6166" w:rsidRPr="00A530F2" w:rsidRDefault="00DD1A7B" w:rsidP="001A6166">
      <w:pPr>
        <w:spacing w:line="360" w:lineRule="auto"/>
        <w:ind w:left="1622" w:hanging="1622"/>
        <w:jc w:val="both"/>
      </w:pPr>
      <w:r>
        <w:rPr>
          <w:b/>
        </w:rPr>
        <w:t>Palavras-chave:</w:t>
      </w:r>
      <w:r>
        <w:t xml:space="preserve"> </w:t>
      </w:r>
      <w:r w:rsidR="001A6166">
        <w:t xml:space="preserve">até 4 descritores presentes no </w:t>
      </w:r>
      <w:proofErr w:type="spellStart"/>
      <w:r w:rsidR="001A6166" w:rsidRPr="00A530F2">
        <w:t>DeCS</w:t>
      </w:r>
      <w:proofErr w:type="spellEnd"/>
      <w:r w:rsidR="001A6166">
        <w:t xml:space="preserve"> - Descritores em Ciências da</w:t>
      </w:r>
      <w:r w:rsidR="001A6166" w:rsidRPr="00A530F2">
        <w:t xml:space="preserve"> Saúde</w:t>
      </w:r>
      <w:r w:rsidR="001A6166">
        <w:rPr>
          <w:i/>
        </w:rPr>
        <w:t>,</w:t>
      </w:r>
      <w:r w:rsidR="001A6166">
        <w:t xml:space="preserve"> </w:t>
      </w:r>
      <w:r w:rsidR="001A6166" w:rsidRPr="006F68AE">
        <w:rPr>
          <w:b/>
        </w:rPr>
        <w:t>separados por vírgulas</w:t>
      </w:r>
      <w:r w:rsidR="001A6166">
        <w:t>.</w:t>
      </w:r>
    </w:p>
    <w:p w:rsidR="00DD1A7B" w:rsidRPr="00E70893" w:rsidRDefault="00DD1A7B" w:rsidP="004722FB">
      <w:pPr>
        <w:spacing w:line="360" w:lineRule="auto"/>
        <w:ind w:left="1622" w:hanging="1622"/>
        <w:jc w:val="both"/>
      </w:pPr>
    </w:p>
    <w:p w:rsidR="006B4B73" w:rsidRDefault="006B4B73" w:rsidP="004722FB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4722FB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4722FB">
      <w:pPr>
        <w:autoSpaceDE w:val="0"/>
        <w:spacing w:line="360" w:lineRule="auto"/>
        <w:ind w:left="1620" w:hanging="1620"/>
        <w:jc w:val="both"/>
        <w:rPr>
          <w:i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iCs/>
        </w:rPr>
      </w:pPr>
    </w:p>
    <w:p w:rsidR="00DD1A7B" w:rsidRDefault="00DD1A7B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jc w:val="both"/>
        <w:rPr>
          <w:i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  <w:r>
        <w:rPr>
          <w:bCs/>
          <w:vertAlign w:val="superscript"/>
        </w:rPr>
        <w:t>*</w:t>
      </w:r>
      <w:r>
        <w:rPr>
          <w:bCs/>
        </w:rPr>
        <w:t>Elemento obrigatório.</w:t>
      </w:r>
    </w:p>
    <w:p w:rsidR="00BC043D" w:rsidRPr="006F68AE" w:rsidRDefault="00AA59D7" w:rsidP="00BC043D">
      <w:pPr>
        <w:autoSpaceDE w:val="0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BC043D" w:rsidRPr="006F68AE">
        <w:rPr>
          <w:bCs/>
          <w:sz w:val="20"/>
          <w:szCs w:val="20"/>
        </w:rPr>
        <w:lastRenderedPageBreak/>
        <w:t xml:space="preserve">(O título </w:t>
      </w:r>
      <w:r w:rsidR="00BC043D" w:rsidRPr="006F68AE">
        <w:rPr>
          <w:b/>
          <w:bCs/>
          <w:sz w:val="20"/>
          <w:szCs w:val="20"/>
        </w:rPr>
        <w:t>em inglês</w:t>
      </w:r>
      <w:r w:rsidR="00BC043D" w:rsidRPr="006F68AE">
        <w:rPr>
          <w:bCs/>
          <w:sz w:val="20"/>
          <w:szCs w:val="20"/>
        </w:rPr>
        <w:t xml:space="preserve"> é Times 14</w:t>
      </w:r>
      <w:r w:rsidR="006F68AE" w:rsidRPr="006F68AE">
        <w:rPr>
          <w:bCs/>
          <w:sz w:val="20"/>
          <w:szCs w:val="20"/>
        </w:rPr>
        <w:t xml:space="preserve"> minúsculo</w:t>
      </w:r>
      <w:r w:rsidR="00BC043D" w:rsidRPr="006F68AE">
        <w:rPr>
          <w:bCs/>
          <w:sz w:val="20"/>
          <w:szCs w:val="20"/>
        </w:rPr>
        <w:t>, justificado, espaçamento de 1,5 cm entre as linhas)</w:t>
      </w:r>
    </w:p>
    <w:p w:rsidR="00BC043D" w:rsidRPr="006F68AE" w:rsidRDefault="00BC043D" w:rsidP="006F68AE">
      <w:pPr>
        <w:autoSpaceDE w:val="0"/>
        <w:spacing w:line="360" w:lineRule="auto"/>
        <w:jc w:val="both"/>
        <w:outlineLvl w:val="0"/>
        <w:rPr>
          <w:bCs/>
          <w:sz w:val="28"/>
          <w:szCs w:val="28"/>
        </w:rPr>
      </w:pPr>
      <w:r w:rsidRPr="006F68AE">
        <w:rPr>
          <w:bCs/>
          <w:sz w:val="28"/>
          <w:szCs w:val="28"/>
        </w:rPr>
        <w:t>..................................................................</w:t>
      </w:r>
    </w:p>
    <w:p w:rsidR="006F68AE" w:rsidRPr="006F68AE" w:rsidRDefault="006F68AE" w:rsidP="006F68AE">
      <w:pPr>
        <w:autoSpaceDE w:val="0"/>
        <w:spacing w:line="360" w:lineRule="auto"/>
        <w:jc w:val="both"/>
        <w:outlineLvl w:val="0"/>
        <w:rPr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AE960CD" wp14:editId="26337469">
                <wp:simplePos x="0" y="0"/>
                <wp:positionH relativeFrom="column">
                  <wp:posOffset>3706495</wp:posOffset>
                </wp:positionH>
                <wp:positionV relativeFrom="paragraph">
                  <wp:posOffset>75565</wp:posOffset>
                </wp:positionV>
                <wp:extent cx="2287905" cy="429260"/>
                <wp:effectExtent l="0" t="0" r="17145" b="2794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AE" w:rsidRDefault="006F68AE" w:rsidP="006F68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F68AE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A palavra ABSTRACT é Times 14, centralizada, maiúscula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60CD" id="Text Box 17" o:spid="_x0000_s1034" type="#_x0000_t202" style="position:absolute;left:0;text-align:left;margin-left:291.85pt;margin-top:5.95pt;width:180.15pt;height:33.8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" strokeweight=".5pt">
                <v:textbox inset="7.45pt,3.85pt,7.45pt,3.85pt">
                  <w:txbxContent>
                    <w:p w:rsidR="006F68AE" w:rsidRDefault="006F68AE" w:rsidP="006F68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6F68AE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A palavra ABSTRACT é Times 14, centralizada, maiúscula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6B4B73" w:rsidRPr="00BC043D" w:rsidRDefault="006B4B73" w:rsidP="004722FB">
      <w:pPr>
        <w:autoSpaceDE w:val="0"/>
        <w:spacing w:line="360" w:lineRule="auto"/>
        <w:jc w:val="center"/>
        <w:outlineLvl w:val="0"/>
        <w:rPr>
          <w:b/>
          <w:bCs/>
          <w:i/>
          <w:sz w:val="28"/>
          <w:szCs w:val="28"/>
        </w:rPr>
      </w:pPr>
      <w:r w:rsidRPr="00BC043D">
        <w:rPr>
          <w:b/>
          <w:bCs/>
          <w:i/>
          <w:sz w:val="28"/>
          <w:szCs w:val="28"/>
        </w:rPr>
        <w:t>ABSTRACT</w:t>
      </w:r>
      <w:r w:rsidR="006F68AE" w:rsidRPr="006F68AE">
        <w:rPr>
          <w:b/>
          <w:bCs/>
          <w:noProof/>
          <w:lang w:eastAsia="pt-BR"/>
        </w:rPr>
        <w:t xml:space="preserve"> </w:t>
      </w:r>
    </w:p>
    <w:p w:rsidR="00BC043D" w:rsidRPr="00AE2995" w:rsidRDefault="00BC043D" w:rsidP="00D44D1C">
      <w:pPr>
        <w:spacing w:line="360" w:lineRule="auto"/>
      </w:pPr>
    </w:p>
    <w:p w:rsidR="00BC043D" w:rsidRDefault="00BC043D" w:rsidP="00BC043D">
      <w:pPr>
        <w:jc w:val="both"/>
        <w:rPr>
          <w:bCs/>
        </w:rPr>
      </w:pPr>
      <w:r>
        <w:t>O abstract é j</w:t>
      </w:r>
      <w:r w:rsidRPr="00D44D1C">
        <w:t>ustificado,</w:t>
      </w:r>
      <w:r>
        <w:t xml:space="preserve"> </w:t>
      </w:r>
      <w:r w:rsidRPr="006F68AE">
        <w:rPr>
          <w:b/>
        </w:rPr>
        <w:t>sem</w:t>
      </w:r>
      <w:r>
        <w:t xml:space="preserve"> parágrafos,</w:t>
      </w:r>
      <w:r w:rsidRPr="00D44D1C">
        <w:t xml:space="preserve"> Times New Roman 12</w:t>
      </w:r>
      <w:r>
        <w:t xml:space="preserve">, </w:t>
      </w:r>
      <w:r w:rsidRPr="006F68AE">
        <w:rPr>
          <w:b/>
        </w:rPr>
        <w:t>espaçamento simples entre as linhas</w:t>
      </w:r>
      <w:r>
        <w:t xml:space="preserve"> e d</w:t>
      </w:r>
      <w:r w:rsidRPr="00D44D1C">
        <w:rPr>
          <w:bCs/>
        </w:rPr>
        <w:t xml:space="preserve">everá ter no máximo </w:t>
      </w:r>
      <w:r>
        <w:rPr>
          <w:bCs/>
        </w:rPr>
        <w:t>500</w:t>
      </w:r>
      <w:r w:rsidRPr="00D44D1C">
        <w:rPr>
          <w:bCs/>
        </w:rPr>
        <w:t xml:space="preserve"> palavras</w:t>
      </w:r>
      <w:r>
        <w:rPr>
          <w:bCs/>
        </w:rPr>
        <w:t>.</w:t>
      </w:r>
    </w:p>
    <w:p w:rsidR="00BC043D" w:rsidRPr="00AE2995" w:rsidRDefault="00BC043D" w:rsidP="00D44D1C">
      <w:pPr>
        <w:spacing w:line="360" w:lineRule="auto"/>
      </w:pPr>
    </w:p>
    <w:p w:rsidR="00BC043D" w:rsidRPr="00AE2995" w:rsidRDefault="00BC043D" w:rsidP="00D44D1C">
      <w:pPr>
        <w:spacing w:line="360" w:lineRule="auto"/>
        <w:rPr>
          <w:b/>
          <w:i/>
        </w:rPr>
      </w:pPr>
    </w:p>
    <w:p w:rsidR="00BC043D" w:rsidRPr="00AE2995" w:rsidRDefault="00BC043D" w:rsidP="00D44D1C">
      <w:pPr>
        <w:spacing w:line="360" w:lineRule="auto"/>
        <w:rPr>
          <w:b/>
          <w:i/>
        </w:rPr>
      </w:pPr>
    </w:p>
    <w:p w:rsidR="001A6166" w:rsidRPr="00A530F2" w:rsidRDefault="005B3695" w:rsidP="001A6166">
      <w:pPr>
        <w:spacing w:line="360" w:lineRule="auto"/>
        <w:ind w:left="1622" w:hanging="1622"/>
        <w:jc w:val="both"/>
      </w:pPr>
      <w:r w:rsidRPr="00954FE3">
        <w:rPr>
          <w:b/>
          <w:i/>
        </w:rPr>
        <w:t>Keywords</w:t>
      </w:r>
      <w:r w:rsidRPr="00954FE3">
        <w:rPr>
          <w:b/>
        </w:rPr>
        <w:t>:</w:t>
      </w:r>
      <w:r w:rsidRPr="00954FE3">
        <w:t xml:space="preserve"> </w:t>
      </w:r>
      <w:r w:rsidR="001A6166">
        <w:t xml:space="preserve">até 4 descritores presentes na base </w:t>
      </w:r>
      <w:proofErr w:type="spellStart"/>
      <w:r w:rsidR="001A6166">
        <w:t>Mesh</w:t>
      </w:r>
      <w:proofErr w:type="spellEnd"/>
      <w:r w:rsidR="001A6166">
        <w:t xml:space="preserve">, </w:t>
      </w:r>
      <w:r w:rsidR="001A6166" w:rsidRPr="006F68AE">
        <w:rPr>
          <w:b/>
        </w:rPr>
        <w:t>separados por vírgulas</w:t>
      </w:r>
      <w:r w:rsidR="001A6166">
        <w:t>.</w:t>
      </w:r>
    </w:p>
    <w:p w:rsidR="005B3695" w:rsidRPr="00954FE3" w:rsidRDefault="005B3695" w:rsidP="00D44D1C">
      <w:pPr>
        <w:spacing w:line="360" w:lineRule="auto"/>
      </w:pPr>
    </w:p>
    <w:p w:rsidR="006B4B73" w:rsidRDefault="00BC043D" w:rsidP="00BC043D">
      <w:pPr>
        <w:autoSpaceDE w:val="0"/>
        <w:spacing w:line="360" w:lineRule="auto"/>
        <w:ind w:left="567" w:hanging="567"/>
        <w:jc w:val="both"/>
        <w:rPr>
          <w:iCs/>
        </w:rPr>
      </w:pPr>
      <w:r>
        <w:rPr>
          <w:iCs/>
        </w:rPr>
        <w:t>Obs.:</w:t>
      </w:r>
      <w:r>
        <w:rPr>
          <w:iCs/>
        </w:rPr>
        <w:tab/>
      </w:r>
      <w:r w:rsidR="006B4B73">
        <w:rPr>
          <w:iCs/>
        </w:rPr>
        <w:t xml:space="preserve">Conforme a norma da ABNT NBR 6022/2003 a palavra </w:t>
      </w:r>
      <w:r w:rsidR="006B4B73">
        <w:rPr>
          <w:i/>
          <w:iCs/>
        </w:rPr>
        <w:t>Keywords</w:t>
      </w:r>
      <w:r w:rsidR="006B4B73">
        <w:rPr>
          <w:iCs/>
        </w:rPr>
        <w:t xml:space="preserve"> está escrita </w:t>
      </w:r>
      <w:r>
        <w:rPr>
          <w:iCs/>
        </w:rPr>
        <w:t xml:space="preserve">sem </w:t>
      </w:r>
      <w:r w:rsidR="00954FE3">
        <w:rPr>
          <w:iCs/>
        </w:rPr>
        <w:t>separação</w:t>
      </w:r>
      <w:r w:rsidR="006B4B73">
        <w:rPr>
          <w:iCs/>
        </w:rPr>
        <w:t>,  em negrito</w:t>
      </w:r>
      <w:r w:rsidR="00003A4A">
        <w:rPr>
          <w:iCs/>
        </w:rPr>
        <w:t xml:space="preserve"> e itálico</w:t>
      </w:r>
      <w:r w:rsidR="006B4B73">
        <w:rPr>
          <w:iCs/>
        </w:rPr>
        <w:t>.</w:t>
      </w:r>
    </w:p>
    <w:p w:rsidR="006B4B73" w:rsidRDefault="006B4B73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AA59D7" w:rsidP="004722FB">
      <w:pPr>
        <w:autoSpaceDE w:val="0"/>
        <w:spacing w:line="360" w:lineRule="auto"/>
        <w:ind w:left="1260" w:hanging="1260"/>
        <w:jc w:val="both"/>
        <w:rPr>
          <w:iCs/>
        </w:rPr>
      </w:pPr>
    </w:p>
    <w:p w:rsidR="00AA59D7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obrigatório.</w:t>
      </w:r>
    </w:p>
    <w:p w:rsidR="006B4B73" w:rsidRDefault="00AA59D7" w:rsidP="00BC043D">
      <w:pPr>
        <w:autoSpaceDE w:val="0"/>
        <w:spacing w:line="360" w:lineRule="auto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br w:type="page"/>
      </w:r>
      <w:r w:rsidR="00BC043D"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-255270</wp:posOffset>
                </wp:positionV>
                <wp:extent cx="1716405" cy="459105"/>
                <wp:effectExtent l="13335" t="11430" r="133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46" w:rsidRDefault="00624E46" w:rsidP="006F68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F68AE"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(Título: Times 14 maiúsculo centralizado)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17.55pt;margin-top:-20.1pt;width:135.15pt;height:3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WLA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" strokeweight=".5pt">
                <v:textbox inset="7.45pt,3.85pt,7.45pt,3.85pt">
                  <w:txbxContent>
                    <w:p w:rsidR="00624E46" w:rsidRDefault="00624E46" w:rsidP="006F68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6F68AE">
                        <w:rPr>
                          <w:bCs/>
                          <w:sz w:val="20"/>
                          <w:szCs w:val="20"/>
                          <w:highlight w:val="yellow"/>
                        </w:rPr>
                        <w:t>(Título: Times 14 maiúsculo centralizado)</w:t>
                      </w:r>
                    </w:p>
                  </w:txbxContent>
                </v:textbox>
              </v:shape>
            </w:pict>
          </mc:Fallback>
        </mc:AlternateContent>
      </w:r>
      <w:r w:rsidR="006B4B73">
        <w:fldChar w:fldCharType="begin"/>
      </w:r>
      <w:r w:rsidR="006B4B73">
        <w:instrText xml:space="preserve"> TOC \o "1-9" </w:instrText>
      </w:r>
      <w:r w:rsidR="006B4B73">
        <w:fldChar w:fldCharType="separate"/>
      </w:r>
      <w:r w:rsidR="006B4B73">
        <w:rPr>
          <w:sz w:val="28"/>
          <w:szCs w:val="28"/>
        </w:rPr>
        <w:t>LISTA DE ILUSTRAÇÕES</w:t>
      </w:r>
      <w:r w:rsidR="006B4B73">
        <w:rPr>
          <w:bCs/>
          <w:sz w:val="28"/>
          <w:szCs w:val="28"/>
          <w:vertAlign w:val="superscript"/>
        </w:rPr>
        <w:t>*</w:t>
      </w:r>
    </w:p>
    <w:p w:rsidR="006B4B73" w:rsidRDefault="006B4B73" w:rsidP="004722FB">
      <w:pPr>
        <w:spacing w:line="360" w:lineRule="auto"/>
        <w:jc w:val="center"/>
        <w:rPr>
          <w:b/>
          <w:sz w:val="28"/>
          <w:szCs w:val="28"/>
        </w:rPr>
      </w:pPr>
    </w:p>
    <w:p w:rsidR="006B4B73" w:rsidRDefault="006B4B73" w:rsidP="004722FB">
      <w:pPr>
        <w:spacing w:line="360" w:lineRule="auto"/>
        <w:jc w:val="center"/>
        <w:rPr>
          <w:b/>
          <w:sz w:val="28"/>
          <w:szCs w:val="28"/>
        </w:rPr>
      </w:pPr>
    </w:p>
    <w:p w:rsidR="006B4B73" w:rsidRDefault="006B4B73" w:rsidP="004722FB">
      <w:pPr>
        <w:pStyle w:val="Sumrio1"/>
        <w:ind w:left="964" w:hanging="964"/>
      </w:pPr>
      <w:r>
        <w:t xml:space="preserve">Figura 1  Exame </w:t>
      </w:r>
      <w:r w:rsidR="00954FE3">
        <w:t>clínico inicial</w:t>
      </w:r>
      <w:r>
        <w:tab/>
        <w:t>29</w:t>
      </w:r>
    </w:p>
    <w:p w:rsidR="006B4B73" w:rsidRDefault="006B4B73" w:rsidP="004722FB">
      <w:pPr>
        <w:pStyle w:val="Sumrio1"/>
        <w:ind w:left="964" w:hanging="964"/>
      </w:pPr>
      <w:r>
        <w:t xml:space="preserve">Figura 2  </w:t>
      </w:r>
      <w:r w:rsidR="00954FE3" w:rsidRPr="00954FE3">
        <w:t>Fluxograma do ensaio clínico</w:t>
      </w:r>
      <w:r>
        <w:tab/>
        <w:t>29</w:t>
      </w:r>
    </w:p>
    <w:p w:rsidR="006B4B73" w:rsidRDefault="006B4B73" w:rsidP="004722FB">
      <w:pPr>
        <w:pStyle w:val="Sumrio1"/>
        <w:ind w:left="964" w:hanging="964"/>
      </w:pPr>
      <w:r>
        <w:t xml:space="preserve">Figura 3  </w:t>
      </w:r>
      <w:r w:rsidR="00954FE3">
        <w:t>Gráfico de barras dos resultados</w:t>
      </w:r>
      <w:r>
        <w:tab/>
        <w:t>29</w:t>
      </w:r>
    </w:p>
    <w:p w:rsidR="006B4B73" w:rsidRDefault="006B4B73" w:rsidP="004722FB">
      <w:pPr>
        <w:spacing w:line="360" w:lineRule="auto"/>
        <w:jc w:val="both"/>
        <w:rPr>
          <w:bCs/>
        </w:rPr>
      </w:pPr>
      <w:r>
        <w:fldChar w:fldCharType="end"/>
      </w:r>
    </w:p>
    <w:p w:rsidR="006B4B73" w:rsidRDefault="008E352E" w:rsidP="004722FB">
      <w:pPr>
        <w:tabs>
          <w:tab w:val="left" w:pos="1305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  <w:r>
        <w:t xml:space="preserve">OBS: Conforme norma da ABNT NBR 14724:2005/2006 – Elemento opcional, que deve ser elaborado de acordo com a ordem apresentada no texto, com cada item designado por seu nome específico, acompanhado do respectivo número da página. </w:t>
      </w:r>
      <w:r>
        <w:rPr>
          <w:bCs/>
        </w:rPr>
        <w:t>Quando necessário, recomenda-se a elaboração de lista própria para cada tipo de ilustração (desenhos, esquemas, fluxogramas, fotografias, gráficos, mapas, organogramas, plantas, quadros, retratos e outros).</w:t>
      </w: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  <w:r>
        <w:rPr>
          <w:bCs/>
        </w:rPr>
        <w:t>Obs.: Neste item, fica a critério do autor a elaboração de lista de ilustrações para demonstração de quadros, figuras e gráficos; ou utilizar as listas separadamente.</w:t>
      </w: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</w:rPr>
      </w:pPr>
    </w:p>
    <w:p w:rsidR="00431F2F" w:rsidRDefault="00431F2F" w:rsidP="004722FB">
      <w:pPr>
        <w:autoSpaceDE w:val="0"/>
        <w:spacing w:line="360" w:lineRule="auto"/>
        <w:jc w:val="both"/>
        <w:rPr>
          <w:bCs/>
        </w:rPr>
      </w:pPr>
    </w:p>
    <w:p w:rsidR="00431F2F" w:rsidRDefault="00431F2F" w:rsidP="004722FB">
      <w:pPr>
        <w:autoSpaceDE w:val="0"/>
        <w:spacing w:line="360" w:lineRule="auto"/>
        <w:jc w:val="both"/>
        <w:rPr>
          <w:bCs/>
        </w:rPr>
      </w:pPr>
    </w:p>
    <w:p w:rsidR="00431F2F" w:rsidRDefault="00431F2F" w:rsidP="004722FB">
      <w:pPr>
        <w:autoSpaceDE w:val="0"/>
        <w:spacing w:line="360" w:lineRule="auto"/>
        <w:jc w:val="both"/>
        <w:rPr>
          <w:bCs/>
        </w:rPr>
      </w:pPr>
    </w:p>
    <w:p w:rsidR="00431F2F" w:rsidRDefault="00431F2F" w:rsidP="004722FB">
      <w:pPr>
        <w:autoSpaceDE w:val="0"/>
        <w:spacing w:line="360" w:lineRule="auto"/>
        <w:jc w:val="both"/>
        <w:rPr>
          <w:bCs/>
        </w:rPr>
      </w:pPr>
    </w:p>
    <w:p w:rsidR="00431F2F" w:rsidRDefault="00431F2F" w:rsidP="004722FB">
      <w:pPr>
        <w:autoSpaceDE w:val="0"/>
        <w:spacing w:line="360" w:lineRule="auto"/>
        <w:jc w:val="both"/>
        <w:rPr>
          <w:bCs/>
        </w:rPr>
      </w:pPr>
    </w:p>
    <w:p w:rsidR="009C246D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*</w:t>
      </w:r>
      <w:r>
        <w:rPr>
          <w:bCs/>
          <w:sz w:val="28"/>
          <w:szCs w:val="28"/>
        </w:rPr>
        <w:t>Elemento opcional.</w:t>
      </w: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BC043D" w:rsidRDefault="00BC043D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BC043D" w:rsidRDefault="00BC043D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BC043D" w:rsidRDefault="00BC043D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DB2427" w:rsidRDefault="00DB2427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6B4B73" w:rsidRDefault="006B4B73" w:rsidP="004722FB">
      <w:pPr>
        <w:autoSpaceDE w:val="0"/>
        <w:spacing w:line="360" w:lineRule="auto"/>
        <w:ind w:left="4536"/>
      </w:pPr>
      <w:r>
        <w:rPr>
          <w:bCs/>
        </w:rPr>
        <w:t xml:space="preserve">Dissertação elaborada e formatada conforme as normas das publicações científicas: </w:t>
      </w:r>
      <w:proofErr w:type="spellStart"/>
      <w:r w:rsidR="00954FE3">
        <w:rPr>
          <w:i/>
        </w:rPr>
        <w:t>Brazilian</w:t>
      </w:r>
      <w:proofErr w:type="spellEnd"/>
      <w:r w:rsidR="00954FE3">
        <w:rPr>
          <w:i/>
        </w:rPr>
        <w:t xml:space="preserve"> Dental </w:t>
      </w:r>
      <w:proofErr w:type="spellStart"/>
      <w:r w:rsidR="00954FE3">
        <w:rPr>
          <w:i/>
        </w:rPr>
        <w:t>Journal</w:t>
      </w:r>
      <w:proofErr w:type="spellEnd"/>
      <w:r w:rsidR="00954FE3">
        <w:rPr>
          <w:i/>
        </w:rPr>
        <w:t xml:space="preserve"> </w:t>
      </w:r>
      <w:r>
        <w:rPr>
          <w:i/>
        </w:rPr>
        <w:t xml:space="preserve"> </w:t>
      </w:r>
      <w:r>
        <w:t xml:space="preserve">(artigo 1) </w:t>
      </w:r>
      <w:r>
        <w:rPr>
          <w:bCs/>
        </w:rPr>
        <w:t xml:space="preserve">Disponível em: </w:t>
      </w:r>
      <w:hyperlink r:id="rId12" w:history="1">
        <w:r w:rsidR="00954FE3" w:rsidRPr="00626730">
          <w:rPr>
            <w:rStyle w:val="Hyperlink"/>
          </w:rPr>
          <w:t>http://www.scielo.br/revistas/bdj/pinstruc.htm</w:t>
        </w:r>
      </w:hyperlink>
      <w:r w:rsidR="00954FE3">
        <w:t xml:space="preserve"> </w:t>
      </w:r>
      <w:r>
        <w:rPr>
          <w:bCs/>
        </w:rPr>
        <w:t xml:space="preserve"> e </w:t>
      </w:r>
      <w:proofErr w:type="spellStart"/>
      <w:r w:rsidR="00954FE3" w:rsidRPr="003D342F">
        <w:rPr>
          <w:bCs/>
          <w:i/>
        </w:rPr>
        <w:t>Journal</w:t>
      </w:r>
      <w:proofErr w:type="spellEnd"/>
      <w:r w:rsidR="00954FE3" w:rsidRPr="003D342F">
        <w:rPr>
          <w:bCs/>
          <w:i/>
        </w:rPr>
        <w:t xml:space="preserve"> </w:t>
      </w:r>
      <w:proofErr w:type="spellStart"/>
      <w:r w:rsidR="00954FE3" w:rsidRPr="003D342F">
        <w:rPr>
          <w:bCs/>
          <w:i/>
        </w:rPr>
        <w:t>of</w:t>
      </w:r>
      <w:proofErr w:type="spellEnd"/>
      <w:r w:rsidR="00954FE3" w:rsidRPr="003D342F">
        <w:rPr>
          <w:bCs/>
          <w:i/>
        </w:rPr>
        <w:t xml:space="preserve"> Dental </w:t>
      </w:r>
      <w:proofErr w:type="spellStart"/>
      <w:r w:rsidR="00954FE3" w:rsidRPr="003D342F">
        <w:rPr>
          <w:bCs/>
          <w:i/>
        </w:rPr>
        <w:t>Research</w:t>
      </w:r>
      <w:proofErr w:type="spellEnd"/>
      <w:r w:rsidR="00954FE3">
        <w:rPr>
          <w:bCs/>
        </w:rPr>
        <w:t xml:space="preserve"> </w:t>
      </w:r>
      <w:r>
        <w:rPr>
          <w:bCs/>
        </w:rPr>
        <w:t xml:space="preserve"> (artigo 2) Disponível em: &lt;</w:t>
      </w:r>
      <w:r w:rsidR="00954FE3" w:rsidRPr="00954FE3">
        <w:t xml:space="preserve">http://www.iadr.org/files/public/JDRInstructionstoAuthors.pdf </w:t>
      </w:r>
      <w:r>
        <w:rPr>
          <w:bCs/>
        </w:rPr>
        <w:t>&gt;</w:t>
      </w:r>
      <w:r>
        <w:t>*</w:t>
      </w:r>
    </w:p>
    <w:p w:rsidR="00EE023E" w:rsidRDefault="00EE023E" w:rsidP="00EE023E">
      <w:pPr>
        <w:autoSpaceDE w:val="0"/>
        <w:spacing w:line="360" w:lineRule="auto"/>
        <w:ind w:left="453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(Times 12 Maiúsculo/minúsculo , texto alinhado </w:t>
      </w:r>
      <w:proofErr w:type="spellStart"/>
      <w:r>
        <w:rPr>
          <w:bCs/>
          <w:sz w:val="20"/>
          <w:szCs w:val="20"/>
        </w:rPr>
        <w:t>a</w:t>
      </w:r>
      <w:proofErr w:type="spellEnd"/>
      <w:r>
        <w:rPr>
          <w:bCs/>
          <w:sz w:val="20"/>
          <w:szCs w:val="20"/>
        </w:rPr>
        <w:t xml:space="preserve"> direita)</w:t>
      </w:r>
    </w:p>
    <w:p w:rsidR="00EE023E" w:rsidRDefault="00EE023E" w:rsidP="004722FB">
      <w:pPr>
        <w:autoSpaceDE w:val="0"/>
        <w:spacing w:line="360" w:lineRule="auto"/>
        <w:ind w:left="4536"/>
      </w:pPr>
    </w:p>
    <w:p w:rsidR="006B4B73" w:rsidRDefault="006B4B73" w:rsidP="004722FB">
      <w:pPr>
        <w:autoSpaceDE w:val="0"/>
        <w:spacing w:line="360" w:lineRule="auto"/>
        <w:jc w:val="both"/>
        <w:rPr>
          <w:bCs/>
          <w:sz w:val="28"/>
          <w:szCs w:val="28"/>
        </w:rPr>
      </w:pPr>
    </w:p>
    <w:p w:rsidR="00954FE3" w:rsidRDefault="00954FE3" w:rsidP="00954FE3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6B4B73">
        <w:rPr>
          <w:bCs/>
          <w:sz w:val="28"/>
          <w:szCs w:val="28"/>
        </w:rPr>
        <w:t>Elemento obrigatório</w:t>
      </w:r>
    </w:p>
    <w:p w:rsidR="006F68AE" w:rsidRDefault="00954FE3" w:rsidP="009B1F8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B1F84">
        <w:rPr>
          <w:b/>
          <w:bCs/>
          <w:sz w:val="28"/>
          <w:szCs w:val="28"/>
        </w:rPr>
        <w:lastRenderedPageBreak/>
        <w:t>SUMÁRIO*</w:t>
      </w:r>
    </w:p>
    <w:p w:rsidR="009B1F84" w:rsidRDefault="009B1F84" w:rsidP="009B1F84">
      <w:pPr>
        <w:autoSpaceDE w:val="0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(Times 14 </w:t>
      </w:r>
      <w:r w:rsidR="00BC043D">
        <w:rPr>
          <w:bCs/>
          <w:sz w:val="20"/>
          <w:szCs w:val="20"/>
        </w:rPr>
        <w:t>MAIÚSCULO</w:t>
      </w:r>
      <w:r>
        <w:rPr>
          <w:bCs/>
          <w:sz w:val="20"/>
          <w:szCs w:val="20"/>
        </w:rPr>
        <w:t xml:space="preserve"> centralizado) – </w:t>
      </w:r>
      <w:r w:rsidRPr="009B1F84">
        <w:rPr>
          <w:bCs/>
          <w:sz w:val="20"/>
          <w:szCs w:val="20"/>
          <w:highlight w:val="yellow"/>
        </w:rPr>
        <w:t xml:space="preserve">EXEMPLO </w:t>
      </w:r>
      <w:r>
        <w:rPr>
          <w:bCs/>
          <w:sz w:val="20"/>
          <w:szCs w:val="20"/>
          <w:highlight w:val="yellow"/>
        </w:rPr>
        <w:t xml:space="preserve">APLICADO À </w:t>
      </w:r>
      <w:r w:rsidRPr="009B1F84">
        <w:rPr>
          <w:bCs/>
          <w:sz w:val="20"/>
          <w:szCs w:val="20"/>
          <w:highlight w:val="yellow"/>
        </w:rPr>
        <w:t xml:space="preserve"> DISSERTAÇÃO COMPOSTA DE </w:t>
      </w:r>
      <w:r>
        <w:rPr>
          <w:bCs/>
          <w:sz w:val="20"/>
          <w:szCs w:val="20"/>
          <w:highlight w:val="yellow"/>
        </w:rPr>
        <w:t>APENAS</w:t>
      </w:r>
      <w:r w:rsidRPr="009B1F84">
        <w:rPr>
          <w:bCs/>
          <w:sz w:val="20"/>
          <w:szCs w:val="20"/>
          <w:highlight w:val="yellow"/>
        </w:rPr>
        <w:t xml:space="preserve"> UM ARTIGO CIENTÍFICO</w:t>
      </w:r>
    </w:p>
    <w:p w:rsidR="009B1F84" w:rsidRDefault="009B1F84" w:rsidP="009B1F84">
      <w:pPr>
        <w:autoSpaceDE w:val="0"/>
        <w:spacing w:line="360" w:lineRule="auto"/>
        <w:jc w:val="center"/>
        <w:rPr>
          <w:bCs/>
        </w:rPr>
      </w:pP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D342F">
        <w:rPr>
          <w:rFonts w:ascii="Times New Roman" w:hAnsi="Times New Roman" w:cs="Times New Roman"/>
          <w:sz w:val="24"/>
          <w:szCs w:val="24"/>
        </w:rPr>
        <w:t>Introdução :</w:t>
      </w:r>
      <w:r w:rsidRPr="003D342F">
        <w:rPr>
          <w:rFonts w:ascii="Times New Roman" w:hAnsi="Times New Roman" w:cs="Times New Roman"/>
          <w:sz w:val="24"/>
          <w:szCs w:val="24"/>
        </w:rPr>
        <w:tab/>
        <w:t>13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2 Metodologia :</w:t>
      </w:r>
      <w:r w:rsidRPr="003D342F">
        <w:rPr>
          <w:rFonts w:ascii="Times New Roman" w:hAnsi="Times New Roman" w:cs="Times New Roman"/>
          <w:sz w:val="24"/>
          <w:szCs w:val="24"/>
        </w:rPr>
        <w:tab/>
        <w:t>16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3 Resultados  :</w:t>
      </w:r>
      <w:r w:rsidRPr="003D342F">
        <w:rPr>
          <w:rFonts w:ascii="Times New Roman" w:hAnsi="Times New Roman" w:cs="Times New Roman"/>
          <w:sz w:val="24"/>
          <w:szCs w:val="24"/>
        </w:rPr>
        <w:tab/>
        <w:t>18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4 Discussão</w:t>
      </w:r>
      <w:r w:rsidR="00AE2995">
        <w:rPr>
          <w:rFonts w:ascii="Times New Roman" w:hAnsi="Times New Roman" w:cs="Times New Roman"/>
          <w:sz w:val="24"/>
          <w:szCs w:val="24"/>
        </w:rPr>
        <w:t xml:space="preserve"> </w:t>
      </w:r>
      <w:r w:rsidR="00AE2995" w:rsidRPr="00AE2995">
        <w:rPr>
          <w:rFonts w:ascii="Times New Roman" w:hAnsi="Times New Roman" w:cs="Times New Roman"/>
          <w:color w:val="FF0000"/>
          <w:sz w:val="24"/>
          <w:szCs w:val="24"/>
        </w:rPr>
        <w:t>(opcional na Qualificação)</w:t>
      </w:r>
      <w:r w:rsidRPr="003D342F">
        <w:rPr>
          <w:rFonts w:ascii="Times New Roman" w:hAnsi="Times New Roman" w:cs="Times New Roman"/>
          <w:sz w:val="24"/>
          <w:szCs w:val="24"/>
        </w:rPr>
        <w:t>:</w:t>
      </w:r>
      <w:r w:rsidRPr="003D342F">
        <w:rPr>
          <w:rFonts w:ascii="Times New Roman" w:hAnsi="Times New Roman" w:cs="Times New Roman"/>
          <w:sz w:val="24"/>
          <w:szCs w:val="24"/>
        </w:rPr>
        <w:tab/>
        <w:t>20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5 Conclusão</w:t>
      </w:r>
      <w:r w:rsidRPr="003D342F">
        <w:rPr>
          <w:rFonts w:ascii="Times New Roman" w:hAnsi="Times New Roman" w:cs="Times New Roman"/>
          <w:sz w:val="24"/>
          <w:szCs w:val="24"/>
        </w:rPr>
        <w:tab/>
        <w:t>24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6 Referências bibliográficas</w:t>
      </w:r>
      <w:r w:rsidRPr="003D342F">
        <w:rPr>
          <w:rFonts w:ascii="Times New Roman" w:hAnsi="Times New Roman" w:cs="Times New Roman"/>
          <w:sz w:val="24"/>
          <w:szCs w:val="24"/>
        </w:rPr>
        <w:tab/>
        <w:t>25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7. Apêndice</w:t>
      </w:r>
      <w:r w:rsidRPr="003D342F">
        <w:rPr>
          <w:rFonts w:ascii="Times New Roman" w:hAnsi="Times New Roman" w:cs="Times New Roman"/>
          <w:sz w:val="24"/>
          <w:szCs w:val="24"/>
        </w:rPr>
        <w:tab/>
        <w:t>51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8. Anexos</w:t>
      </w:r>
      <w:r w:rsidRPr="003D342F">
        <w:rPr>
          <w:rFonts w:ascii="Times New Roman" w:hAnsi="Times New Roman" w:cs="Times New Roman"/>
          <w:sz w:val="24"/>
          <w:szCs w:val="24"/>
        </w:rPr>
        <w:tab/>
        <w:t>54</w:t>
      </w:r>
    </w:p>
    <w:p w:rsidR="009B1F84" w:rsidRPr="003D342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8.1 Instruções para os autores do periódico Brazilian Dental Research (Artigo I)</w:t>
      </w:r>
      <w:r w:rsidR="00D8252D">
        <w:rPr>
          <w:rFonts w:ascii="Times New Roman" w:hAnsi="Times New Roman" w:cs="Times New Roman"/>
          <w:sz w:val="24"/>
          <w:szCs w:val="24"/>
        </w:rPr>
        <w:t>**</w:t>
      </w:r>
      <w:r w:rsidRPr="003D342F">
        <w:rPr>
          <w:rFonts w:ascii="Times New Roman" w:hAnsi="Times New Roman" w:cs="Times New Roman"/>
          <w:sz w:val="24"/>
          <w:szCs w:val="24"/>
        </w:rPr>
        <w:tab/>
        <w:t>55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2F">
        <w:rPr>
          <w:rFonts w:ascii="Times New Roman" w:hAnsi="Times New Roman" w:cs="Times New Roman"/>
          <w:sz w:val="24"/>
          <w:szCs w:val="24"/>
        </w:rPr>
        <w:t>8.</w:t>
      </w:r>
      <w:r w:rsidR="00143383">
        <w:rPr>
          <w:rFonts w:ascii="Times New Roman" w:hAnsi="Times New Roman" w:cs="Times New Roman"/>
          <w:sz w:val="24"/>
          <w:szCs w:val="24"/>
        </w:rPr>
        <w:t>2</w:t>
      </w:r>
      <w:r w:rsidRPr="003D342F">
        <w:rPr>
          <w:rFonts w:ascii="Times New Roman" w:hAnsi="Times New Roman" w:cs="Times New Roman"/>
          <w:sz w:val="24"/>
          <w:szCs w:val="24"/>
        </w:rPr>
        <w:t xml:space="preserve"> Ilustrações da metodologia experimentada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B1F84" w:rsidRDefault="009B1F84" w:rsidP="009B1F84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*Elemento obrigatório</w:t>
      </w:r>
    </w:p>
    <w:p w:rsidR="009B1F84" w:rsidRDefault="009B1F84" w:rsidP="009B1F84">
      <w:pPr>
        <w:autoSpaceDE w:val="0"/>
        <w:spacing w:line="360" w:lineRule="auto"/>
        <w:jc w:val="center"/>
        <w:rPr>
          <w:b/>
        </w:rPr>
      </w:pPr>
    </w:p>
    <w:p w:rsidR="009B1F84" w:rsidRDefault="009B1F84" w:rsidP="009B1F84">
      <w:pPr>
        <w:autoSpaceDE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OBS: Conforme a NBR 14724:2005/2006, item Paginação:</w:t>
      </w:r>
    </w:p>
    <w:p w:rsidR="009B1F84" w:rsidRDefault="009B1F84" w:rsidP="009B1F84">
      <w:pPr>
        <w:autoSpaceDE w:val="0"/>
        <w:spacing w:line="360" w:lineRule="auto"/>
        <w:jc w:val="both"/>
        <w:rPr>
          <w:b/>
          <w:bCs/>
        </w:rPr>
      </w:pPr>
    </w:p>
    <w:p w:rsidR="009B1F84" w:rsidRDefault="009B1F84" w:rsidP="009B1F84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“Todas as folhas do trabalho, a partir da folha de rosto, devem ser contadas </w:t>
      </w:r>
      <w:proofErr w:type="spellStart"/>
      <w:r>
        <w:rPr>
          <w:b/>
          <w:bCs/>
        </w:rPr>
        <w:t>seqüencialmente</w:t>
      </w:r>
      <w:proofErr w:type="spellEnd"/>
      <w:r>
        <w:rPr>
          <w:b/>
          <w:bCs/>
        </w:rPr>
        <w:t xml:space="preserve">, mas não numeradas. A numeração é colocada, a partir da primeira folha da parte textual, em algarismos arábicos, no canto superior direito da folha,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superior, ficando o último algarismo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direita da folha. Havendo apêndice e anexo, as suas folhas devem ser numeradas de maneira contínua e sua paginação deve dar seguimento à do texto principal”.</w:t>
      </w:r>
    </w:p>
    <w:p w:rsidR="00D8252D" w:rsidRDefault="00D8252D" w:rsidP="009B1F84">
      <w:pPr>
        <w:autoSpaceDE w:val="0"/>
        <w:spacing w:line="360" w:lineRule="auto"/>
        <w:jc w:val="both"/>
        <w:rPr>
          <w:b/>
          <w:bCs/>
        </w:rPr>
      </w:pPr>
    </w:p>
    <w:p w:rsidR="00D8252D" w:rsidRDefault="00D8252D" w:rsidP="009B1F84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** Os anexos com as instruções do periódico selecionado para publicação deverão ser anexados obrigatoriamente somente quando o link para o acesso a essas normas não estiver disponível.</w:t>
      </w:r>
    </w:p>
    <w:p w:rsidR="006F68AE" w:rsidRDefault="00D921D3" w:rsidP="009B1F84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r w:rsidR="009B1F84">
        <w:rPr>
          <w:b/>
          <w:bCs/>
          <w:sz w:val="28"/>
          <w:szCs w:val="28"/>
        </w:rPr>
        <w:lastRenderedPageBreak/>
        <w:t>SUMÁRIO*</w:t>
      </w:r>
    </w:p>
    <w:p w:rsidR="009B1F84" w:rsidRDefault="009B1F84" w:rsidP="009B1F84">
      <w:pPr>
        <w:autoSpaceDE w:val="0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(Times 14 </w:t>
      </w:r>
      <w:r w:rsidR="00BC043D">
        <w:rPr>
          <w:bCs/>
          <w:sz w:val="20"/>
          <w:szCs w:val="20"/>
        </w:rPr>
        <w:t>MAIÚSCULO</w:t>
      </w:r>
      <w:r>
        <w:rPr>
          <w:bCs/>
          <w:sz w:val="20"/>
          <w:szCs w:val="20"/>
        </w:rPr>
        <w:t xml:space="preserve"> centralizado) – </w:t>
      </w:r>
      <w:r w:rsidRPr="009B1F84">
        <w:rPr>
          <w:bCs/>
          <w:sz w:val="20"/>
          <w:szCs w:val="20"/>
          <w:highlight w:val="yellow"/>
        </w:rPr>
        <w:t xml:space="preserve">EXEMPLO </w:t>
      </w:r>
      <w:r>
        <w:rPr>
          <w:bCs/>
          <w:sz w:val="20"/>
          <w:szCs w:val="20"/>
          <w:highlight w:val="yellow"/>
        </w:rPr>
        <w:t xml:space="preserve">APLICADO A </w:t>
      </w:r>
      <w:r w:rsidRPr="009B1F84">
        <w:rPr>
          <w:bCs/>
          <w:sz w:val="20"/>
          <w:szCs w:val="20"/>
          <w:highlight w:val="yellow"/>
        </w:rPr>
        <w:t>DISSERTAÇÃO COMPOSTA DE MAIS DE UM ARTIGO CIENTÍFICO</w:t>
      </w:r>
    </w:p>
    <w:p w:rsidR="009B1F84" w:rsidRDefault="009B1F84" w:rsidP="009B1F84">
      <w:pPr>
        <w:autoSpaceDE w:val="0"/>
        <w:spacing w:line="360" w:lineRule="auto"/>
        <w:jc w:val="center"/>
        <w:rPr>
          <w:bCs/>
        </w:rPr>
      </w:pP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Artigo 1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  <w:t>12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Introdução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Metodologia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Resultados 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Discussão</w:t>
      </w:r>
      <w:r w:rsidR="009B56C4">
        <w:rPr>
          <w:rFonts w:ascii="Times New Roman" w:hAnsi="Times New Roman" w:cs="Times New Roman"/>
          <w:sz w:val="24"/>
          <w:szCs w:val="24"/>
        </w:rPr>
        <w:t xml:space="preserve"> </w:t>
      </w:r>
      <w:r w:rsidR="009B56C4" w:rsidRPr="00AE2995">
        <w:rPr>
          <w:rFonts w:ascii="Times New Roman" w:hAnsi="Times New Roman" w:cs="Times New Roman"/>
          <w:color w:val="FF0000"/>
          <w:sz w:val="24"/>
          <w:szCs w:val="24"/>
        </w:rPr>
        <w:t>(opcional na Qualificação)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Conclusão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Referências bibliográficas</w:t>
      </w:r>
      <w:r w:rsidRPr="004B325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Artigo 2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Introdução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Metodologia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Resultados  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Discussão</w:t>
      </w:r>
      <w:r w:rsidR="009B56C4">
        <w:rPr>
          <w:rFonts w:ascii="Times New Roman" w:hAnsi="Times New Roman" w:cs="Times New Roman"/>
          <w:sz w:val="24"/>
          <w:szCs w:val="24"/>
        </w:rPr>
        <w:t xml:space="preserve"> </w:t>
      </w:r>
      <w:r w:rsidR="009B56C4" w:rsidRPr="00AE2995">
        <w:rPr>
          <w:rFonts w:ascii="Times New Roman" w:hAnsi="Times New Roman" w:cs="Times New Roman"/>
          <w:color w:val="FF0000"/>
          <w:sz w:val="24"/>
          <w:szCs w:val="24"/>
        </w:rPr>
        <w:t>(opcional na Qualificação)</w:t>
      </w:r>
      <w:r w:rsidRPr="004B325F">
        <w:rPr>
          <w:rFonts w:ascii="Times New Roman" w:hAnsi="Times New Roman" w:cs="Times New Roman"/>
          <w:sz w:val="24"/>
          <w:szCs w:val="24"/>
        </w:rPr>
        <w:t>: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B1F84" w:rsidRPr="004B325F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Conclusão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Referências bibliográficas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Considerações Finais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Apêndice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Anexos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Instruções para os autores do periódico Brazilian Dental Research (Artigo I)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Instruções para os autores do periódico Journal of Dental Research (Artigo II)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9B1F84" w:rsidRDefault="009B1F84" w:rsidP="009B1F84">
      <w:pPr>
        <w:pStyle w:val="CorpoA"/>
        <w:tabs>
          <w:tab w:val="right" w:leader="dot" w:pos="87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Ilustrações da metodologia experimentada</w:t>
      </w:r>
      <w:r w:rsidRPr="004B3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B1F84" w:rsidRDefault="009B1F84" w:rsidP="009B1F84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*Elemento obrigatório</w:t>
      </w:r>
    </w:p>
    <w:p w:rsidR="009B1F84" w:rsidRDefault="009B1F84" w:rsidP="009B1F84">
      <w:pPr>
        <w:autoSpaceDE w:val="0"/>
        <w:spacing w:line="360" w:lineRule="auto"/>
        <w:jc w:val="center"/>
        <w:rPr>
          <w:b/>
        </w:rPr>
      </w:pPr>
    </w:p>
    <w:p w:rsidR="009B1F84" w:rsidRDefault="009B1F84" w:rsidP="009B1F84">
      <w:pPr>
        <w:autoSpaceDE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OBS: Conforme a NBR 14724:2005/2006, item Paginação:</w:t>
      </w:r>
    </w:p>
    <w:p w:rsidR="009B1F84" w:rsidRDefault="009B1F84" w:rsidP="009B1F84">
      <w:pPr>
        <w:autoSpaceDE w:val="0"/>
        <w:spacing w:line="360" w:lineRule="auto"/>
        <w:jc w:val="both"/>
        <w:rPr>
          <w:b/>
          <w:bCs/>
        </w:rPr>
      </w:pPr>
    </w:p>
    <w:p w:rsidR="009B1F84" w:rsidRDefault="009B1F84" w:rsidP="009B1F84">
      <w:pPr>
        <w:autoSpaceDE w:val="0"/>
        <w:spacing w:line="360" w:lineRule="auto"/>
        <w:jc w:val="both"/>
        <w:rPr>
          <w:b/>
        </w:rPr>
      </w:pPr>
      <w:r>
        <w:rPr>
          <w:b/>
          <w:bCs/>
        </w:rPr>
        <w:t xml:space="preserve">“Todas as folhas do trabalho, a partir da folha de rosto, devem ser contadas </w:t>
      </w:r>
      <w:proofErr w:type="spellStart"/>
      <w:r>
        <w:rPr>
          <w:b/>
          <w:bCs/>
        </w:rPr>
        <w:t>seqüencialmente</w:t>
      </w:r>
      <w:proofErr w:type="spellEnd"/>
      <w:r>
        <w:rPr>
          <w:b/>
          <w:bCs/>
        </w:rPr>
        <w:t xml:space="preserve">, mas não numeradas. A numeração é colocada, a partir da primeira folha da parte textual, em algarismos arábicos, no canto superior direito da folha,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superior, ficando o último algarismo a </w:t>
      </w:r>
      <w:smartTag w:uri="urn:schemas-microsoft-com:office:smarttags" w:element="metricconverter">
        <w:smartTagPr>
          <w:attr w:name="ProductID" w:val="2 cm"/>
        </w:smartTagPr>
        <w:r>
          <w:rPr>
            <w:b/>
            <w:bCs/>
          </w:rPr>
          <w:t>2 cm</w:t>
        </w:r>
      </w:smartTag>
      <w:r>
        <w:rPr>
          <w:b/>
          <w:bCs/>
        </w:rPr>
        <w:t xml:space="preserve"> da borda direita da folha. Havendo apêndice e anexo, as suas folhas devem ser numeradas de maneira contínua e sua paginação deve dar seguimento à do texto principal”.</w:t>
      </w:r>
    </w:p>
    <w:p w:rsidR="009B1F84" w:rsidRDefault="009B1F84" w:rsidP="009B1F84">
      <w:pPr>
        <w:autoSpaceDE w:val="0"/>
        <w:spacing w:line="360" w:lineRule="auto"/>
        <w:jc w:val="center"/>
        <w:rPr>
          <w:b/>
        </w:rPr>
        <w:sectPr w:rsidR="009B1F84" w:rsidSect="005C6CC0">
          <w:headerReference w:type="even" r:id="rId13"/>
          <w:headerReference w:type="default" r:id="rId14"/>
          <w:type w:val="continuous"/>
          <w:pgSz w:w="11905" w:h="16837" w:code="9"/>
          <w:pgMar w:top="1701" w:right="1134" w:bottom="1134" w:left="1701" w:header="720" w:footer="720" w:gutter="0"/>
          <w:cols w:space="720"/>
          <w:docGrid w:linePitch="360"/>
        </w:sectPr>
      </w:pPr>
    </w:p>
    <w:p w:rsidR="006F68AE" w:rsidRDefault="00DC620C" w:rsidP="006F68AE">
      <w:pPr>
        <w:autoSpaceDE w:val="0"/>
        <w:jc w:val="center"/>
        <w:rPr>
          <w:b/>
        </w:rPr>
      </w:pPr>
      <w:r>
        <w:rPr>
          <w:b/>
        </w:rPr>
        <w:lastRenderedPageBreak/>
        <w:t>CAPÍTULO I</w:t>
      </w:r>
    </w:p>
    <w:p w:rsidR="00DC620C" w:rsidRDefault="00EE023E" w:rsidP="006F68AE">
      <w:pPr>
        <w:autoSpaceDE w:val="0"/>
        <w:jc w:val="center"/>
        <w:rPr>
          <w:b/>
        </w:rPr>
      </w:pPr>
      <w:r w:rsidRPr="006F68AE">
        <w:rPr>
          <w:bCs/>
          <w:sz w:val="20"/>
          <w:szCs w:val="20"/>
          <w:highlight w:val="yellow"/>
        </w:rPr>
        <w:t xml:space="preserve">(Times 14 </w:t>
      </w:r>
      <w:r w:rsidR="00BC043D" w:rsidRPr="006F68AE">
        <w:rPr>
          <w:bCs/>
          <w:sz w:val="20"/>
          <w:szCs w:val="20"/>
          <w:highlight w:val="yellow"/>
        </w:rPr>
        <w:t>MAIÚSCULO</w:t>
      </w:r>
      <w:r w:rsidR="006F68AE">
        <w:rPr>
          <w:bCs/>
          <w:sz w:val="20"/>
          <w:szCs w:val="20"/>
          <w:highlight w:val="yellow"/>
        </w:rPr>
        <w:t xml:space="preserve">, negrito, </w:t>
      </w:r>
      <w:r w:rsidRPr="006F68AE">
        <w:rPr>
          <w:bCs/>
          <w:sz w:val="20"/>
          <w:szCs w:val="20"/>
          <w:highlight w:val="yellow"/>
        </w:rPr>
        <w:t>centralizado)</w:t>
      </w:r>
    </w:p>
    <w:p w:rsidR="00DC620C" w:rsidRDefault="00DC620C" w:rsidP="006F68AE">
      <w:pPr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6F68AE" w:rsidRDefault="006F68AE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6F68AE" w:rsidP="00DC620C">
      <w:pPr>
        <w:spacing w:line="360" w:lineRule="auto"/>
        <w:jc w:val="center"/>
        <w:rPr>
          <w:b/>
        </w:rPr>
      </w:pPr>
      <w:r>
        <w:rPr>
          <w:bCs/>
          <w:sz w:val="28"/>
          <w:szCs w:val="28"/>
        </w:rPr>
        <w:t xml:space="preserve">(O título é com </w:t>
      </w:r>
      <w:r w:rsidRPr="00382D97">
        <w:rPr>
          <w:bCs/>
          <w:sz w:val="28"/>
          <w:szCs w:val="28"/>
        </w:rPr>
        <w:t>Times 14</w:t>
      </w:r>
      <w:r>
        <w:rPr>
          <w:bCs/>
          <w:sz w:val="28"/>
          <w:szCs w:val="28"/>
        </w:rPr>
        <w:t xml:space="preserve"> minúsculo</w:t>
      </w:r>
      <w:r w:rsidRPr="00382D97">
        <w:rPr>
          <w:bCs/>
          <w:sz w:val="28"/>
          <w:szCs w:val="28"/>
        </w:rPr>
        <w:t xml:space="preserve"> centralizado</w:t>
      </w:r>
      <w:r>
        <w:rPr>
          <w:bCs/>
          <w:sz w:val="28"/>
          <w:szCs w:val="28"/>
        </w:rPr>
        <w:t>, com espaçamento simples)*</w:t>
      </w:r>
    </w:p>
    <w:p w:rsidR="00143383" w:rsidRDefault="00143383" w:rsidP="006F68AE">
      <w:pPr>
        <w:autoSpaceDE w:val="0"/>
        <w:spacing w:line="360" w:lineRule="auto"/>
        <w:rPr>
          <w:bCs/>
          <w:sz w:val="20"/>
          <w:szCs w:val="20"/>
        </w:rPr>
      </w:pPr>
      <w:r w:rsidRPr="00143383">
        <w:rPr>
          <w:bCs/>
          <w:sz w:val="20"/>
          <w:szCs w:val="20"/>
          <w:highlight w:val="yellow"/>
        </w:rPr>
        <w:t>*Caso seja dissertação composta apenas de um artigo científico, nesta folha insira apenas o nome do artigo como acima.</w:t>
      </w: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380297" w:rsidRDefault="00380297" w:rsidP="004722FB">
      <w:pPr>
        <w:autoSpaceDE w:val="0"/>
        <w:spacing w:line="360" w:lineRule="auto"/>
        <w:jc w:val="center"/>
        <w:outlineLvl w:val="0"/>
        <w:rPr>
          <w:b/>
        </w:rPr>
      </w:pPr>
    </w:p>
    <w:p w:rsidR="006B4B73" w:rsidRDefault="006B4B73" w:rsidP="004722FB">
      <w:pPr>
        <w:autoSpaceDE w:val="0"/>
        <w:spacing w:line="360" w:lineRule="auto"/>
        <w:ind w:firstLine="709"/>
        <w:jc w:val="both"/>
        <w:rPr>
          <w:b/>
        </w:rPr>
      </w:pPr>
    </w:p>
    <w:p w:rsidR="006B4B73" w:rsidRDefault="00DC620C" w:rsidP="004722FB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 w:rsidR="00380297">
        <w:rPr>
          <w:b/>
        </w:rPr>
        <w:lastRenderedPageBreak/>
        <w:t>Introdução</w:t>
      </w:r>
      <w:r w:rsidR="00EE023E">
        <w:rPr>
          <w:b/>
        </w:rPr>
        <w:t xml:space="preserve"> </w:t>
      </w:r>
      <w:r w:rsidR="00EE023E">
        <w:rPr>
          <w:bCs/>
          <w:sz w:val="20"/>
          <w:szCs w:val="20"/>
        </w:rPr>
        <w:t>(Times 12 Maiúsculo/minúsculo, Negrito, Justificado)</w:t>
      </w:r>
    </w:p>
    <w:p w:rsidR="00380297" w:rsidRDefault="00380297" w:rsidP="004722FB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 w:rsidRPr="00EE023E">
        <w:rPr>
          <w:b/>
        </w:rPr>
        <w:lastRenderedPageBreak/>
        <w:t>Metodologia</w:t>
      </w:r>
      <w:r w:rsidR="00EE023E" w:rsidRPr="00EE023E">
        <w:rPr>
          <w:b/>
        </w:rPr>
        <w:t xml:space="preserve"> </w:t>
      </w:r>
      <w:r w:rsidR="00EE023E">
        <w:rPr>
          <w:bCs/>
          <w:sz w:val="20"/>
          <w:szCs w:val="20"/>
        </w:rPr>
        <w:t>(Times 12 Maiúsculo/minúsculo, Negrito, Justificado)</w:t>
      </w:r>
    </w:p>
    <w:p w:rsidR="00EE023E" w:rsidRDefault="00380297" w:rsidP="00EE023E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Resultados</w:t>
      </w:r>
      <w:r w:rsidR="00EE023E">
        <w:rPr>
          <w:b/>
        </w:rPr>
        <w:t xml:space="preserve"> </w:t>
      </w:r>
      <w:r w:rsidR="00EE023E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EE023E" w:rsidRDefault="00380297" w:rsidP="00EE023E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Discussão</w:t>
      </w:r>
      <w:r w:rsidR="009B56C4">
        <w:t xml:space="preserve"> </w:t>
      </w:r>
      <w:r w:rsidR="009B56C4" w:rsidRPr="00AE2995">
        <w:rPr>
          <w:color w:val="FF0000"/>
        </w:rPr>
        <w:t>(opcional na Qualificação)</w:t>
      </w:r>
      <w:r w:rsidR="009B56C4">
        <w:rPr>
          <w:bCs/>
          <w:sz w:val="20"/>
          <w:szCs w:val="20"/>
        </w:rPr>
        <w:t xml:space="preserve"> </w:t>
      </w:r>
      <w:r w:rsidR="00EE023E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EE023E" w:rsidRDefault="00380297" w:rsidP="00EE023E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Conclusão</w:t>
      </w:r>
      <w:r w:rsidR="00EE023E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EE023E" w:rsidRDefault="00380297" w:rsidP="00EE023E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Referências </w:t>
      </w:r>
      <w:r w:rsidR="00EE023E">
        <w:rPr>
          <w:b/>
        </w:rPr>
        <w:t>bibliográficas</w:t>
      </w:r>
      <w:r w:rsidR="00EE023E">
        <w:rPr>
          <w:bCs/>
          <w:sz w:val="20"/>
          <w:szCs w:val="20"/>
        </w:rPr>
        <w:t xml:space="preserve"> 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DC620C" w:rsidRDefault="00380297" w:rsidP="00DC620C">
      <w:pPr>
        <w:spacing w:line="360" w:lineRule="auto"/>
      </w:pPr>
      <w:r>
        <w:rPr>
          <w:b/>
        </w:rPr>
        <w:br w:type="page"/>
      </w:r>
    </w:p>
    <w:p w:rsidR="00EE023E" w:rsidRDefault="00DC620C" w:rsidP="00EE023E">
      <w:pPr>
        <w:autoSpaceDE w:val="0"/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CAPÍTULO II</w:t>
      </w:r>
      <w:r w:rsidR="00EE023E">
        <w:rPr>
          <w:bCs/>
          <w:sz w:val="20"/>
          <w:szCs w:val="20"/>
        </w:rPr>
        <w:t>(Times 14 Maiúsculo, Negrito, Centralizado)</w:t>
      </w:r>
      <w:r w:rsidR="00143383">
        <w:rPr>
          <w:bCs/>
          <w:sz w:val="20"/>
          <w:szCs w:val="20"/>
        </w:rPr>
        <w:t>*</w:t>
      </w:r>
    </w:p>
    <w:p w:rsidR="00DC620C" w:rsidRDefault="00DC620C" w:rsidP="00DC620C">
      <w:pPr>
        <w:spacing w:line="360" w:lineRule="auto"/>
        <w:jc w:val="center"/>
        <w:outlineLvl w:val="0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EE023E" w:rsidRDefault="00DC620C" w:rsidP="00EE023E">
      <w:pPr>
        <w:autoSpaceDE w:val="0"/>
        <w:spacing w:line="360" w:lineRule="auto"/>
        <w:jc w:val="center"/>
        <w:outlineLvl w:val="0"/>
        <w:rPr>
          <w:bCs/>
          <w:sz w:val="20"/>
          <w:szCs w:val="20"/>
        </w:rPr>
      </w:pPr>
      <w:r>
        <w:rPr>
          <w:b/>
        </w:rPr>
        <w:t xml:space="preserve">Artigo: “Estudo </w:t>
      </w:r>
      <w:proofErr w:type="spellStart"/>
      <w:r>
        <w:rPr>
          <w:b/>
        </w:rPr>
        <w:t>yyyy</w:t>
      </w:r>
      <w:proofErr w:type="spellEnd"/>
      <w:r>
        <w:rPr>
          <w:b/>
        </w:rPr>
        <w:t>.”</w:t>
      </w:r>
      <w:r w:rsidR="00EE023E" w:rsidRPr="00EE023E">
        <w:rPr>
          <w:bCs/>
          <w:sz w:val="20"/>
          <w:szCs w:val="20"/>
        </w:rPr>
        <w:t xml:space="preserve"> </w:t>
      </w:r>
      <w:r w:rsidR="00EE023E">
        <w:rPr>
          <w:bCs/>
          <w:sz w:val="20"/>
          <w:szCs w:val="20"/>
        </w:rPr>
        <w:t>(Times 12 Maiúsculo/minúsculo, Negrito, Centralizado)</w:t>
      </w:r>
      <w:r w:rsidR="00143383">
        <w:rPr>
          <w:bCs/>
          <w:sz w:val="20"/>
          <w:szCs w:val="20"/>
        </w:rPr>
        <w:t>*</w:t>
      </w:r>
    </w:p>
    <w:p w:rsidR="00143383" w:rsidRDefault="00143383" w:rsidP="00EE023E">
      <w:pPr>
        <w:autoSpaceDE w:val="0"/>
        <w:spacing w:line="360" w:lineRule="auto"/>
        <w:jc w:val="center"/>
        <w:outlineLvl w:val="0"/>
        <w:rPr>
          <w:bCs/>
          <w:sz w:val="20"/>
          <w:szCs w:val="20"/>
        </w:rPr>
      </w:pPr>
    </w:p>
    <w:p w:rsidR="00143383" w:rsidRDefault="00143383" w:rsidP="00EE023E">
      <w:pPr>
        <w:autoSpaceDE w:val="0"/>
        <w:spacing w:line="360" w:lineRule="auto"/>
        <w:jc w:val="center"/>
        <w:outlineLvl w:val="0"/>
        <w:rPr>
          <w:bCs/>
          <w:sz w:val="20"/>
          <w:szCs w:val="20"/>
        </w:rPr>
      </w:pPr>
    </w:p>
    <w:p w:rsidR="00143383" w:rsidRDefault="00143383" w:rsidP="00EE023E">
      <w:pPr>
        <w:autoSpaceDE w:val="0"/>
        <w:spacing w:line="360" w:lineRule="auto"/>
        <w:jc w:val="center"/>
        <w:outlineLvl w:val="0"/>
        <w:rPr>
          <w:b/>
        </w:rPr>
      </w:pPr>
      <w:r>
        <w:rPr>
          <w:bCs/>
          <w:sz w:val="20"/>
          <w:szCs w:val="20"/>
        </w:rPr>
        <w:t>*Deve ser utilizado apenas para dissertações compostas de mais de um artigo científico.</w:t>
      </w:r>
    </w:p>
    <w:p w:rsidR="00DC620C" w:rsidRDefault="00DC620C" w:rsidP="00DC620C">
      <w:pPr>
        <w:spacing w:line="360" w:lineRule="auto"/>
        <w:jc w:val="center"/>
        <w:rPr>
          <w:b/>
        </w:rPr>
      </w:pPr>
    </w:p>
    <w:p w:rsidR="00380297" w:rsidRDefault="00380297" w:rsidP="00DC620C">
      <w:pPr>
        <w:autoSpaceDE w:val="0"/>
        <w:spacing w:line="360" w:lineRule="auto"/>
        <w:jc w:val="center"/>
        <w:outlineLvl w:val="0"/>
        <w:rPr>
          <w:b/>
        </w:rPr>
      </w:pPr>
    </w:p>
    <w:p w:rsidR="00C83178" w:rsidRDefault="00DC620C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 w:rsidR="00380297">
        <w:rPr>
          <w:b/>
        </w:rPr>
        <w:lastRenderedPageBreak/>
        <w:t>Introdução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outlineLvl w:val="0"/>
        <w:rPr>
          <w:b/>
        </w:rPr>
      </w:pPr>
    </w:p>
    <w:p w:rsidR="00C83178" w:rsidRDefault="00380297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Metodologia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outlineLvl w:val="0"/>
        <w:rPr>
          <w:b/>
        </w:rPr>
      </w:pPr>
    </w:p>
    <w:p w:rsidR="00C83178" w:rsidRDefault="00380297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Resultados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C83178" w:rsidRDefault="00380297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Discussão</w:t>
      </w:r>
      <w:r w:rsidR="009B56C4">
        <w:t xml:space="preserve"> </w:t>
      </w:r>
      <w:r w:rsidR="009B56C4" w:rsidRPr="00AE2995">
        <w:rPr>
          <w:color w:val="FF0000"/>
        </w:rPr>
        <w:t>(opcional na Qualificação)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C83178" w:rsidRDefault="00380297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Conclusão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C83178" w:rsidRDefault="00380297" w:rsidP="00C83178">
      <w:pPr>
        <w:autoSpaceDE w:val="0"/>
        <w:spacing w:line="360" w:lineRule="auto"/>
        <w:jc w:val="both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Referências bibliográficas</w:t>
      </w:r>
      <w:r w:rsidR="00C83178">
        <w:rPr>
          <w:b/>
        </w:rPr>
        <w:t xml:space="preserve"> </w:t>
      </w:r>
      <w:r w:rsidR="00C83178">
        <w:rPr>
          <w:bCs/>
          <w:sz w:val="20"/>
          <w:szCs w:val="20"/>
        </w:rPr>
        <w:t>(Times 12 Maiúsculo/minúsculo, Negrito, Justificado)</w:t>
      </w:r>
    </w:p>
    <w:p w:rsidR="00380297" w:rsidRDefault="00380297" w:rsidP="00380297">
      <w:pPr>
        <w:autoSpaceDE w:val="0"/>
        <w:spacing w:line="360" w:lineRule="auto"/>
        <w:jc w:val="both"/>
        <w:rPr>
          <w:b/>
        </w:rPr>
      </w:pPr>
    </w:p>
    <w:p w:rsidR="00E70893" w:rsidRDefault="00380297" w:rsidP="00E70893">
      <w:pPr>
        <w:autoSpaceDE w:val="0"/>
        <w:spacing w:line="360" w:lineRule="auto"/>
        <w:jc w:val="center"/>
        <w:outlineLvl w:val="0"/>
        <w:rPr>
          <w:b/>
        </w:rPr>
      </w:pPr>
      <w:r>
        <w:rPr>
          <w:b/>
        </w:rPr>
        <w:br w:type="page"/>
      </w:r>
      <w:r w:rsidR="009B1F84" w:rsidRPr="00E70893">
        <w:rPr>
          <w:b/>
          <w:iCs/>
          <w:sz w:val="28"/>
          <w:szCs w:val="28"/>
        </w:rPr>
        <w:lastRenderedPageBreak/>
        <w:t>CONSIDERAÇÕES FINAIS</w:t>
      </w:r>
      <w:r w:rsidR="009B1F84">
        <w:rPr>
          <w:b/>
          <w:iCs/>
        </w:rPr>
        <w:t>*</w:t>
      </w:r>
      <w:r w:rsidR="00E70893">
        <w:rPr>
          <w:bCs/>
          <w:sz w:val="20"/>
          <w:szCs w:val="20"/>
        </w:rPr>
        <w:t>(Times 14 Maiúsculo, Negrito, Centralizado)</w:t>
      </w:r>
    </w:p>
    <w:p w:rsidR="009B1F84" w:rsidRPr="003D2093" w:rsidRDefault="009B1F84" w:rsidP="009B1F84">
      <w:pPr>
        <w:autoSpaceDE w:val="0"/>
        <w:spacing w:line="360" w:lineRule="auto"/>
        <w:jc w:val="both"/>
        <w:rPr>
          <w:b/>
          <w:iCs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*Elemento obrigatório apenas para dissertações compostas de mais de um artigo</w:t>
      </w: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B1F84" w:rsidRDefault="009B1F84" w:rsidP="009B1F8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921D3" w:rsidRDefault="009B1F84" w:rsidP="003D342F">
      <w:pPr>
        <w:autoSpaceDE w:val="0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D921D3" w:rsidRPr="003D342F">
        <w:rPr>
          <w:b/>
          <w:bCs/>
          <w:sz w:val="28"/>
          <w:szCs w:val="28"/>
        </w:rPr>
        <w:lastRenderedPageBreak/>
        <w:t>APÊNDICE</w:t>
      </w:r>
      <w:r w:rsidR="003D342F" w:rsidRPr="003D342F">
        <w:rPr>
          <w:bCs/>
          <w:sz w:val="20"/>
          <w:szCs w:val="20"/>
        </w:rPr>
        <w:t xml:space="preserve"> </w:t>
      </w:r>
      <w:r w:rsidR="003D342F">
        <w:rPr>
          <w:bCs/>
          <w:sz w:val="20"/>
          <w:szCs w:val="20"/>
        </w:rPr>
        <w:t>Times 14 Maiúsculo, Negrito, Centralizado)</w:t>
      </w:r>
    </w:p>
    <w:p w:rsidR="00D921D3" w:rsidRDefault="00D921D3" w:rsidP="009B1F84">
      <w:pPr>
        <w:autoSpaceDE w:val="0"/>
        <w:spacing w:line="360" w:lineRule="auto"/>
        <w:jc w:val="both"/>
        <w:rPr>
          <w:rFonts w:ascii="Arial" w:hAnsi="Arial" w:cs="Arial"/>
          <w:bCs/>
        </w:rPr>
      </w:pPr>
    </w:p>
    <w:p w:rsidR="00D921D3" w:rsidRPr="003D342F" w:rsidRDefault="00D921D3" w:rsidP="00D921D3">
      <w:pPr>
        <w:spacing w:line="360" w:lineRule="auto"/>
        <w:ind w:firstLine="709"/>
        <w:jc w:val="both"/>
      </w:pPr>
      <w:r w:rsidRPr="003D342F">
        <w:t>Apêndice é um item opcional e corresponde a um texto ou documento elaborado pelo aluno para complementar a apresentação da sua dissertação, e somente dever ser incluído quando for indispensável à compreensão do trabalho.</w:t>
      </w:r>
    </w:p>
    <w:p w:rsidR="00D921D3" w:rsidRPr="003D342F" w:rsidRDefault="00D921D3" w:rsidP="009B1F84">
      <w:pPr>
        <w:autoSpaceDE w:val="0"/>
        <w:spacing w:line="360" w:lineRule="auto"/>
        <w:jc w:val="both"/>
        <w:rPr>
          <w:bCs/>
        </w:rPr>
      </w:pPr>
    </w:p>
    <w:p w:rsidR="00D921D3" w:rsidRPr="003D342F" w:rsidRDefault="00D921D3" w:rsidP="009B1F84">
      <w:pPr>
        <w:autoSpaceDE w:val="0"/>
        <w:spacing w:line="360" w:lineRule="auto"/>
        <w:jc w:val="both"/>
        <w:rPr>
          <w:bCs/>
        </w:rPr>
      </w:pPr>
    </w:p>
    <w:p w:rsidR="00380297" w:rsidRPr="003D342F" w:rsidRDefault="00D921D3" w:rsidP="003D342F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="00EE023E" w:rsidRPr="003D342F">
        <w:rPr>
          <w:b/>
          <w:bCs/>
          <w:sz w:val="28"/>
          <w:szCs w:val="28"/>
        </w:rPr>
        <w:lastRenderedPageBreak/>
        <w:t>ANEXOS</w:t>
      </w:r>
      <w:r w:rsidR="003D342F" w:rsidRPr="003D342F">
        <w:rPr>
          <w:bCs/>
          <w:sz w:val="20"/>
          <w:szCs w:val="20"/>
        </w:rPr>
        <w:t xml:space="preserve"> </w:t>
      </w:r>
      <w:r w:rsidR="003D342F">
        <w:rPr>
          <w:bCs/>
          <w:sz w:val="20"/>
          <w:szCs w:val="20"/>
        </w:rPr>
        <w:t>Times 14 Maiúsculo, Negrito, Centralizado)</w:t>
      </w:r>
    </w:p>
    <w:p w:rsidR="00EE023E" w:rsidRPr="008D23DB" w:rsidRDefault="00EE023E" w:rsidP="00EE023E">
      <w:pPr>
        <w:spacing w:line="360" w:lineRule="auto"/>
        <w:ind w:firstLine="709"/>
        <w:jc w:val="both"/>
      </w:pPr>
      <w:r w:rsidRPr="008D23DB">
        <w:t xml:space="preserve">Anexos são os documentos elaborados ou não pelo autor, que servem de fundamentação, comprovação ou ilustração, como </w:t>
      </w:r>
      <w:r w:rsidR="00C83178" w:rsidRPr="008D23DB">
        <w:t>normas, regimentos</w:t>
      </w:r>
      <w:r w:rsidRPr="008D23DB">
        <w:t>, entre outros.</w:t>
      </w:r>
    </w:p>
    <w:p w:rsidR="00EE023E" w:rsidRPr="008D23DB" w:rsidRDefault="00EE023E" w:rsidP="00EE023E">
      <w:pPr>
        <w:spacing w:line="360" w:lineRule="auto"/>
        <w:ind w:firstLine="709"/>
        <w:jc w:val="both"/>
      </w:pPr>
      <w:r w:rsidRPr="008D23DB">
        <w:rPr>
          <w:bCs/>
        </w:rPr>
        <w:t>Os anexos devem ser colocados em páginas separadas, devidamente numerados, ordenados e titulados.</w:t>
      </w:r>
    </w:p>
    <w:p w:rsidR="003D2093" w:rsidRPr="008D23DB" w:rsidRDefault="003D2093" w:rsidP="004722FB">
      <w:pPr>
        <w:autoSpaceDE w:val="0"/>
        <w:spacing w:line="360" w:lineRule="auto"/>
        <w:ind w:firstLine="709"/>
        <w:jc w:val="both"/>
        <w:rPr>
          <w:i/>
          <w:iCs/>
        </w:rPr>
      </w:pPr>
    </w:p>
    <w:p w:rsidR="00C91C23" w:rsidRPr="00DB0B81" w:rsidRDefault="00C91C23" w:rsidP="00D921D3">
      <w:pPr>
        <w:autoSpaceDE w:val="0"/>
        <w:spacing w:line="360" w:lineRule="auto"/>
        <w:jc w:val="both"/>
      </w:pPr>
    </w:p>
    <w:sectPr w:rsidR="00C91C23" w:rsidRPr="00DB0B81" w:rsidSect="005C6CC0">
      <w:headerReference w:type="even" r:id="rId15"/>
      <w:headerReference w:type="default" r:id="rId16"/>
      <w:headerReference w:type="first" r:id="rId17"/>
      <w:type w:val="continuous"/>
      <w:pgSz w:w="11905" w:h="16837" w:code="9"/>
      <w:pgMar w:top="1701" w:right="1134" w:bottom="1134" w:left="1701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4F" w:rsidRDefault="00C3434F">
      <w:r>
        <w:separator/>
      </w:r>
    </w:p>
  </w:endnote>
  <w:endnote w:type="continuationSeparator" w:id="0">
    <w:p w:rsidR="00C3434F" w:rsidRDefault="00C3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Semi Serif SSi">
    <w:altName w:val="Times New Roman"/>
    <w:charset w:val="00"/>
    <w:family w:val="roman"/>
    <w:pitch w:val="default"/>
  </w:font>
  <w:font w:name="Garamond BookCondense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4F" w:rsidRDefault="00C3434F">
      <w:r>
        <w:separator/>
      </w:r>
    </w:p>
  </w:footnote>
  <w:footnote w:type="continuationSeparator" w:id="0">
    <w:p w:rsidR="00C3434F" w:rsidRDefault="00C3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84" w:rsidRDefault="009B1F84" w:rsidP="00FC08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F84" w:rsidRDefault="009B1F84" w:rsidP="00F915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84" w:rsidRDefault="009B1F84" w:rsidP="00FC08A1">
    <w:pPr>
      <w:pStyle w:val="Cabealho"/>
      <w:framePr w:wrap="around" w:vAnchor="text" w:hAnchor="margin" w:xAlign="right" w:y="1"/>
      <w:rPr>
        <w:rStyle w:val="Nmerodepgina"/>
      </w:rPr>
    </w:pPr>
  </w:p>
  <w:p w:rsidR="009B1F84" w:rsidRDefault="009B1F84" w:rsidP="00F91517">
    <w:pPr>
      <w:autoSpaceDE w:val="0"/>
      <w:spacing w:line="360" w:lineRule="auto"/>
      <w:ind w:right="360"/>
      <w:jc w:val="both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81" w:rsidRDefault="00DB0B8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46" w:rsidRDefault="00624E46" w:rsidP="00FC08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0F65">
      <w:rPr>
        <w:rStyle w:val="Nmerodepgina"/>
        <w:noProof/>
      </w:rPr>
      <w:t>32</w:t>
    </w:r>
    <w:r>
      <w:rPr>
        <w:rStyle w:val="Nmerodepgina"/>
      </w:rPr>
      <w:fldChar w:fldCharType="end"/>
    </w:r>
  </w:p>
  <w:p w:rsidR="00624E46" w:rsidRDefault="00624E46" w:rsidP="00F91517">
    <w:pPr>
      <w:autoSpaceDE w:val="0"/>
      <w:spacing w:line="360" w:lineRule="auto"/>
      <w:ind w:right="360"/>
      <w:jc w:val="both"/>
      <w:rPr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81" w:rsidRDefault="00DB0B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6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Artigo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ção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6843FD4"/>
    <w:multiLevelType w:val="hybridMultilevel"/>
    <w:tmpl w:val="FF70014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A7D"/>
    <w:multiLevelType w:val="hybridMultilevel"/>
    <w:tmpl w:val="DF8A5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466AD"/>
    <w:multiLevelType w:val="hybridMultilevel"/>
    <w:tmpl w:val="5BB23BE4"/>
    <w:lvl w:ilvl="0" w:tplc="50C2BB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2A2CE4"/>
    <w:multiLevelType w:val="hybridMultilevel"/>
    <w:tmpl w:val="EDBAA344"/>
    <w:lvl w:ilvl="0" w:tplc="990E4C76">
      <w:start w:val="1"/>
      <w:numFmt w:val="decimal"/>
      <w:lvlText w:val="%1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D35DC"/>
    <w:multiLevelType w:val="multilevel"/>
    <w:tmpl w:val="E4E60B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E"/>
    <w:rsid w:val="000020CC"/>
    <w:rsid w:val="00003A4A"/>
    <w:rsid w:val="000053B0"/>
    <w:rsid w:val="0002463B"/>
    <w:rsid w:val="00043B1B"/>
    <w:rsid w:val="00051C9D"/>
    <w:rsid w:val="00072541"/>
    <w:rsid w:val="000A763F"/>
    <w:rsid w:val="000B0CCD"/>
    <w:rsid w:val="000D2F65"/>
    <w:rsid w:val="000F1F1E"/>
    <w:rsid w:val="00143383"/>
    <w:rsid w:val="00162D96"/>
    <w:rsid w:val="0017347A"/>
    <w:rsid w:val="0018325F"/>
    <w:rsid w:val="001964D9"/>
    <w:rsid w:val="001968B0"/>
    <w:rsid w:val="001A6166"/>
    <w:rsid w:val="001E6989"/>
    <w:rsid w:val="00250C0D"/>
    <w:rsid w:val="00353EC1"/>
    <w:rsid w:val="0036675F"/>
    <w:rsid w:val="00380297"/>
    <w:rsid w:val="00382D97"/>
    <w:rsid w:val="003C2740"/>
    <w:rsid w:val="003C3BF4"/>
    <w:rsid w:val="003D2093"/>
    <w:rsid w:val="003D342F"/>
    <w:rsid w:val="003E32B4"/>
    <w:rsid w:val="00414EC1"/>
    <w:rsid w:val="00420F65"/>
    <w:rsid w:val="00431F2F"/>
    <w:rsid w:val="0044104D"/>
    <w:rsid w:val="004477D7"/>
    <w:rsid w:val="00447E2A"/>
    <w:rsid w:val="004722FB"/>
    <w:rsid w:val="004821DB"/>
    <w:rsid w:val="004B172D"/>
    <w:rsid w:val="00502453"/>
    <w:rsid w:val="0059317F"/>
    <w:rsid w:val="00595CB5"/>
    <w:rsid w:val="005B3695"/>
    <w:rsid w:val="005C6CC0"/>
    <w:rsid w:val="005D1F05"/>
    <w:rsid w:val="005F110C"/>
    <w:rsid w:val="005F20E1"/>
    <w:rsid w:val="005F3DE1"/>
    <w:rsid w:val="0060009F"/>
    <w:rsid w:val="0062422C"/>
    <w:rsid w:val="00624E46"/>
    <w:rsid w:val="00626998"/>
    <w:rsid w:val="0064241A"/>
    <w:rsid w:val="00662E43"/>
    <w:rsid w:val="006844AB"/>
    <w:rsid w:val="00687F69"/>
    <w:rsid w:val="006B4B73"/>
    <w:rsid w:val="006F64B9"/>
    <w:rsid w:val="006F68AE"/>
    <w:rsid w:val="00733610"/>
    <w:rsid w:val="00783A9C"/>
    <w:rsid w:val="0084110B"/>
    <w:rsid w:val="00873647"/>
    <w:rsid w:val="008752D2"/>
    <w:rsid w:val="008D23DB"/>
    <w:rsid w:val="008D28FA"/>
    <w:rsid w:val="008E323E"/>
    <w:rsid w:val="008E352E"/>
    <w:rsid w:val="00905645"/>
    <w:rsid w:val="00943ABB"/>
    <w:rsid w:val="00954FE3"/>
    <w:rsid w:val="00957F47"/>
    <w:rsid w:val="009625D0"/>
    <w:rsid w:val="0099545B"/>
    <w:rsid w:val="009B0FB4"/>
    <w:rsid w:val="009B1F84"/>
    <w:rsid w:val="009B56C4"/>
    <w:rsid w:val="009C246D"/>
    <w:rsid w:val="009F0FBB"/>
    <w:rsid w:val="00A21361"/>
    <w:rsid w:val="00A250D0"/>
    <w:rsid w:val="00A76C51"/>
    <w:rsid w:val="00A95696"/>
    <w:rsid w:val="00AA59D7"/>
    <w:rsid w:val="00AE2995"/>
    <w:rsid w:val="00B535DB"/>
    <w:rsid w:val="00B65CD5"/>
    <w:rsid w:val="00B7433E"/>
    <w:rsid w:val="00B80F43"/>
    <w:rsid w:val="00B82610"/>
    <w:rsid w:val="00BB1D99"/>
    <w:rsid w:val="00BC043D"/>
    <w:rsid w:val="00BE62AE"/>
    <w:rsid w:val="00BF5078"/>
    <w:rsid w:val="00C00487"/>
    <w:rsid w:val="00C202AA"/>
    <w:rsid w:val="00C31366"/>
    <w:rsid w:val="00C3434F"/>
    <w:rsid w:val="00C47F47"/>
    <w:rsid w:val="00C83178"/>
    <w:rsid w:val="00C91C23"/>
    <w:rsid w:val="00C94C70"/>
    <w:rsid w:val="00CE4BE9"/>
    <w:rsid w:val="00CF6827"/>
    <w:rsid w:val="00D17861"/>
    <w:rsid w:val="00D24362"/>
    <w:rsid w:val="00D32FFC"/>
    <w:rsid w:val="00D44D1C"/>
    <w:rsid w:val="00D545E0"/>
    <w:rsid w:val="00D6319D"/>
    <w:rsid w:val="00D67BFD"/>
    <w:rsid w:val="00D7144F"/>
    <w:rsid w:val="00D8252D"/>
    <w:rsid w:val="00D84442"/>
    <w:rsid w:val="00D921D3"/>
    <w:rsid w:val="00DA1EF0"/>
    <w:rsid w:val="00DB0B81"/>
    <w:rsid w:val="00DB2427"/>
    <w:rsid w:val="00DB3FBC"/>
    <w:rsid w:val="00DC620C"/>
    <w:rsid w:val="00DD1A7B"/>
    <w:rsid w:val="00DD659F"/>
    <w:rsid w:val="00E043FA"/>
    <w:rsid w:val="00E07860"/>
    <w:rsid w:val="00E264F8"/>
    <w:rsid w:val="00E27D99"/>
    <w:rsid w:val="00E30EA8"/>
    <w:rsid w:val="00E56507"/>
    <w:rsid w:val="00E70893"/>
    <w:rsid w:val="00E96033"/>
    <w:rsid w:val="00EA09D4"/>
    <w:rsid w:val="00EB4135"/>
    <w:rsid w:val="00ED5AEB"/>
    <w:rsid w:val="00EE023E"/>
    <w:rsid w:val="00EF5480"/>
    <w:rsid w:val="00F35781"/>
    <w:rsid w:val="00F51842"/>
    <w:rsid w:val="00F91517"/>
    <w:rsid w:val="00F94E59"/>
    <w:rsid w:val="00FC08A1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D965E2"/>
  <w15:docId w15:val="{9D82CA73-8093-4B9C-B619-9D23718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A5">
    <w:name w:val="A5"/>
    <w:rPr>
      <w:rFonts w:ascii="Libre Semi Serif SSi" w:eastAsia="Libre Semi Serif SSi" w:hAnsi="Libre Semi Serif SSi" w:cs="Libre Semi Serif SSi"/>
      <w:b/>
      <w:bCs/>
      <w:color w:val="000000"/>
      <w:sz w:val="12"/>
      <w:szCs w:val="12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3">
    <w:name w:val="style3"/>
    <w:basedOn w:val="Fontepargpadro1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A7">
    <w:name w:val="A7"/>
    <w:rPr>
      <w:rFonts w:ascii="Times New Roman" w:hAnsi="Times New Roman"/>
      <w:b/>
      <w:bCs/>
      <w:color w:val="000000"/>
      <w:sz w:val="14"/>
      <w:szCs w:val="14"/>
    </w:rPr>
  </w:style>
  <w:style w:type="character" w:customStyle="1" w:styleId="A3">
    <w:name w:val="A3"/>
    <w:rPr>
      <w:rFonts w:ascii="Garamond BookCondensed" w:hAnsi="Garamond BookCondensed" w:cs="Garamond BookCondensed"/>
      <w:b/>
      <w:bCs/>
      <w:color w:val="000000"/>
      <w:sz w:val="16"/>
      <w:szCs w:val="16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semiHidden/>
    <w:pPr>
      <w:tabs>
        <w:tab w:val="left" w:pos="900"/>
        <w:tab w:val="right" w:leader="dot" w:pos="8828"/>
      </w:tabs>
      <w:spacing w:line="360" w:lineRule="auto"/>
      <w:ind w:left="1260" w:hanging="1260"/>
    </w:pPr>
  </w:style>
  <w:style w:type="paragraph" w:styleId="Sumrio2">
    <w:name w:val="toc 2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styleId="Sumrio3">
    <w:name w:val="toc 3"/>
    <w:basedOn w:val="Normal"/>
    <w:next w:val="Normal"/>
    <w:semiHidden/>
    <w:pPr>
      <w:tabs>
        <w:tab w:val="left" w:pos="900"/>
        <w:tab w:val="right" w:leader="dot" w:pos="882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Pa2">
    <w:name w:val="Pa2"/>
    <w:basedOn w:val="Normal"/>
    <w:next w:val="Normal"/>
    <w:pPr>
      <w:autoSpaceDE w:val="0"/>
      <w:spacing w:line="161" w:lineRule="atLeast"/>
    </w:pPr>
    <w:rPr>
      <w:rFonts w:ascii="Garamond BookCondensed" w:eastAsia="Arial" w:hAnsi="Garamond BookCondensed"/>
    </w:rPr>
  </w:style>
  <w:style w:type="paragraph" w:styleId="Recuodecorpodetexto">
    <w:name w:val="Body Text Indent"/>
    <w:basedOn w:val="Normal"/>
    <w:pPr>
      <w:spacing w:line="480" w:lineRule="auto"/>
      <w:ind w:firstLine="708"/>
      <w:jc w:val="both"/>
    </w:pPr>
    <w:rPr>
      <w:color w:val="FF0000"/>
    </w:rPr>
  </w:style>
  <w:style w:type="character" w:styleId="Nmerodepgina">
    <w:name w:val="page number"/>
    <w:basedOn w:val="Fontepargpadro"/>
    <w:rsid w:val="000053B0"/>
  </w:style>
  <w:style w:type="paragraph" w:styleId="Recuodecorpodetexto2">
    <w:name w:val="Body Text Indent 2"/>
    <w:basedOn w:val="Normal"/>
    <w:rsid w:val="00E07860"/>
    <w:pPr>
      <w:suppressAutoHyphens w:val="0"/>
      <w:spacing w:after="120" w:line="480" w:lineRule="auto"/>
      <w:ind w:left="283"/>
    </w:pPr>
    <w:rPr>
      <w:rFonts w:ascii="Garamond" w:hAnsi="Garamond" w:cs="Garamond"/>
      <w:lang w:eastAsia="pt-BR"/>
    </w:rPr>
  </w:style>
  <w:style w:type="paragraph" w:styleId="MapadoDocumento">
    <w:name w:val="Document Map"/>
    <w:basedOn w:val="Normal"/>
    <w:semiHidden/>
    <w:rsid w:val="00E043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A">
    <w:name w:val="Corpo A"/>
    <w:rsid w:val="001832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revistas/bdj/pinstruc.htm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oeste.br/fichacatalograficaon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EB6-9846-413C-8C4B-DB2D0A91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1554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Hewlett-Packard Company</Company>
  <LinksUpToDate>false</LinksUpToDate>
  <CharactersWithSpaces>9929</CharactersWithSpaces>
  <SharedDoc>false</SharedDoc>
  <HLinks>
    <vt:vector size="6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http://www.scielo.br/revistas/bdj/pinstruc.htm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Cliente</dc:creator>
  <cp:lastModifiedBy>Jose Paulo Tasca</cp:lastModifiedBy>
  <cp:revision>2</cp:revision>
  <cp:lastPrinted>2011-10-25T11:44:00Z</cp:lastPrinted>
  <dcterms:created xsi:type="dcterms:W3CDTF">2019-07-16T18:04:00Z</dcterms:created>
  <dcterms:modified xsi:type="dcterms:W3CDTF">2019-07-16T18:04:00Z</dcterms:modified>
</cp:coreProperties>
</file>