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0F830D" w14:textId="77777777" w:rsidR="00494276" w:rsidRPr="00494276" w:rsidRDefault="00494276" w:rsidP="00494276">
      <w:pPr>
        <w:rPr>
          <w:b/>
        </w:rPr>
      </w:pPr>
      <w:r w:rsidRPr="00494276">
        <w:rPr>
          <w:b/>
        </w:rPr>
        <w:t>Programa de Pós-Graduação em Educação - Mestrado/PPGEFB</w:t>
      </w:r>
    </w:p>
    <w:p w14:paraId="25235EB1" w14:textId="77777777" w:rsidR="00494276" w:rsidRPr="00494276" w:rsidRDefault="00494276" w:rsidP="00494276">
      <w:pPr>
        <w:jc w:val="center"/>
        <w:rPr>
          <w:u w:val="single"/>
        </w:rPr>
      </w:pPr>
    </w:p>
    <w:p w14:paraId="58F48564" w14:textId="73803310" w:rsidR="00494276" w:rsidRPr="00494276" w:rsidRDefault="00494276" w:rsidP="00494276">
      <w:pPr>
        <w:jc w:val="center"/>
        <w:rPr>
          <w:u w:val="single"/>
        </w:rPr>
      </w:pPr>
      <w:r w:rsidRPr="00494276">
        <w:rPr>
          <w:u w:val="single"/>
        </w:rPr>
        <w:t>ANEXO I DO EDITAL Nº 0</w:t>
      </w:r>
      <w:r w:rsidR="00391487">
        <w:rPr>
          <w:u w:val="single"/>
        </w:rPr>
        <w:t>21</w:t>
      </w:r>
      <w:r w:rsidRPr="00494276">
        <w:rPr>
          <w:u w:val="single"/>
        </w:rPr>
        <w:t>/20</w:t>
      </w:r>
      <w:r w:rsidR="005048F8" w:rsidRPr="005048F8">
        <w:rPr>
          <w:u w:val="single"/>
        </w:rPr>
        <w:t>21</w:t>
      </w:r>
      <w:r w:rsidRPr="00494276">
        <w:rPr>
          <w:u w:val="single"/>
        </w:rPr>
        <w:t>-PPGEFB</w:t>
      </w:r>
    </w:p>
    <w:p w14:paraId="37AE260B" w14:textId="77777777" w:rsidR="00494276" w:rsidRPr="00494276" w:rsidRDefault="00494276" w:rsidP="00494276">
      <w:pPr>
        <w:jc w:val="center"/>
        <w:rPr>
          <w:b/>
          <w:u w:val="single"/>
        </w:rPr>
      </w:pPr>
    </w:p>
    <w:p w14:paraId="2EF6503C" w14:textId="77777777" w:rsidR="00494276" w:rsidRPr="00494276" w:rsidRDefault="00494276" w:rsidP="00494276">
      <w:pPr>
        <w:jc w:val="center"/>
        <w:rPr>
          <w:b/>
          <w:bCs/>
          <w:u w:val="single"/>
        </w:rPr>
      </w:pPr>
      <w:r w:rsidRPr="00494276">
        <w:rPr>
          <w:b/>
          <w:u w:val="single"/>
        </w:rPr>
        <w:t>CARTA DE INTENÇÃO</w:t>
      </w:r>
    </w:p>
    <w:p w14:paraId="3A70D847" w14:textId="77777777" w:rsidR="00494276" w:rsidRPr="00494276" w:rsidRDefault="00494276" w:rsidP="00494276">
      <w:pPr>
        <w:spacing w:before="120"/>
        <w:rPr>
          <w:b/>
          <w:bCs/>
        </w:rPr>
      </w:pPr>
      <w:r w:rsidRPr="00494276">
        <w:rPr>
          <w:b/>
          <w:bCs/>
        </w:rPr>
        <w:t>1. Identificação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"/>
        <w:gridCol w:w="1104"/>
        <w:gridCol w:w="709"/>
        <w:gridCol w:w="3967"/>
        <w:gridCol w:w="3116"/>
        <w:gridCol w:w="10"/>
        <w:gridCol w:w="16"/>
      </w:tblGrid>
      <w:tr w:rsidR="00494276" w:rsidRPr="00494276" w14:paraId="02C78922" w14:textId="77777777" w:rsidTr="00494276">
        <w:trPr>
          <w:gridAfter w:val="1"/>
          <w:wAfter w:w="16" w:type="dxa"/>
          <w:trHeight w:val="272"/>
          <w:tblHeader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25E467" w14:textId="77777777" w:rsidR="00494276" w:rsidRPr="00494276" w:rsidRDefault="00494276" w:rsidP="00494276">
            <w:pPr>
              <w:suppressLineNumbers/>
              <w:snapToGrid w:val="0"/>
              <w:jc w:val="both"/>
            </w:pPr>
            <w:r w:rsidRPr="00494276">
              <w:t>Nome Completo:</w:t>
            </w:r>
          </w:p>
        </w:tc>
        <w:tc>
          <w:tcPr>
            <w:tcW w:w="7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B7F745" w14:textId="77777777" w:rsidR="00494276" w:rsidRPr="00494276" w:rsidRDefault="00494276" w:rsidP="00494276">
            <w:pPr>
              <w:suppressLineNumbers/>
              <w:snapToGrid w:val="0"/>
              <w:jc w:val="both"/>
            </w:pPr>
            <w:r w:rsidRPr="00494276">
              <w:t xml:space="preserve">    </w:t>
            </w:r>
          </w:p>
          <w:p w14:paraId="1A95E038" w14:textId="77777777" w:rsidR="00494276" w:rsidRPr="00494276" w:rsidRDefault="00494276" w:rsidP="00494276">
            <w:pPr>
              <w:suppressLineNumbers/>
              <w:snapToGrid w:val="0"/>
              <w:jc w:val="both"/>
            </w:pPr>
            <w:r w:rsidRPr="00494276">
              <w:t xml:space="preserve">                            </w:t>
            </w:r>
          </w:p>
        </w:tc>
      </w:tr>
      <w:tr w:rsidR="00494276" w:rsidRPr="00494276" w14:paraId="4177763E" w14:textId="77777777" w:rsidTr="00494276">
        <w:trPr>
          <w:trHeight w:val="23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E48716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  <w:r w:rsidRPr="00494276">
              <w:t>RG: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F3780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1188B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  <w:r w:rsidRPr="00494276">
              <w:t>CPF: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376DAE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  <w:r w:rsidRPr="00494276">
              <w:t xml:space="preserve">Data de </w:t>
            </w:r>
            <w:proofErr w:type="spellStart"/>
            <w:r w:rsidRPr="00494276">
              <w:t>Nasc</w:t>
            </w:r>
            <w:proofErr w:type="spellEnd"/>
            <w:r w:rsidRPr="00494276">
              <w:t>:</w:t>
            </w:r>
          </w:p>
        </w:tc>
      </w:tr>
      <w:tr w:rsidR="00494276" w:rsidRPr="00494276" w14:paraId="5F0DE712" w14:textId="77777777" w:rsidTr="00494276">
        <w:trPr>
          <w:gridAfter w:val="2"/>
          <w:wAfter w:w="26" w:type="dxa"/>
          <w:trHeight w:val="272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DAF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  <w:r w:rsidRPr="00494276">
              <w:t>Endereço - Rua/nº: _______________________ Bairro: ____________________________</w:t>
            </w:r>
          </w:p>
          <w:p w14:paraId="5B4E1F26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  <w:r w:rsidRPr="00494276">
              <w:t>Cidade: _________________________________________CEP: _________________________</w:t>
            </w:r>
          </w:p>
        </w:tc>
      </w:tr>
      <w:tr w:rsidR="00494276" w:rsidRPr="00494276" w14:paraId="3C104EED" w14:textId="77777777" w:rsidTr="00494276">
        <w:trPr>
          <w:gridAfter w:val="2"/>
          <w:wAfter w:w="26" w:type="dxa"/>
          <w:trHeight w:val="272"/>
        </w:trPr>
        <w:tc>
          <w:tcPr>
            <w:tcW w:w="9639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667774" w14:textId="77777777" w:rsidR="00494276" w:rsidRPr="00494276" w:rsidRDefault="00494276" w:rsidP="00494276">
            <w:pPr>
              <w:suppressLineNumbers/>
              <w:snapToGrid w:val="0"/>
              <w:jc w:val="both"/>
            </w:pPr>
            <w:r w:rsidRPr="00494276">
              <w:t>Telefones para contato:</w:t>
            </w:r>
          </w:p>
          <w:p w14:paraId="7D0175C7" w14:textId="77777777" w:rsidR="00494276" w:rsidRPr="00494276" w:rsidRDefault="00494276" w:rsidP="00494276">
            <w:pPr>
              <w:suppressLineNumbers/>
              <w:snapToGrid w:val="0"/>
              <w:jc w:val="both"/>
            </w:pPr>
          </w:p>
        </w:tc>
      </w:tr>
      <w:tr w:rsidR="00494276" w:rsidRPr="00494276" w14:paraId="0C4A6301" w14:textId="77777777" w:rsidTr="00494276">
        <w:trPr>
          <w:gridAfter w:val="2"/>
          <w:wAfter w:w="26" w:type="dxa"/>
          <w:trHeight w:val="23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8D9" w14:textId="683D6401" w:rsidR="00494276" w:rsidRPr="00494276" w:rsidRDefault="00494276" w:rsidP="00494276">
            <w:pPr>
              <w:suppressLineNumbers/>
              <w:snapToGrid w:val="0"/>
              <w:spacing w:before="120"/>
              <w:jc w:val="both"/>
              <w:rPr>
                <w:b/>
              </w:rPr>
            </w:pPr>
            <w:r w:rsidRPr="00494276">
              <w:rPr>
                <w:b/>
              </w:rPr>
              <w:t>E-MAIL:</w:t>
            </w:r>
          </w:p>
        </w:tc>
      </w:tr>
      <w:tr w:rsidR="00494276" w:rsidRPr="00494276" w14:paraId="44E5E147" w14:textId="77777777" w:rsidTr="00494276">
        <w:trPr>
          <w:gridAfter w:val="2"/>
          <w:wAfter w:w="26" w:type="dxa"/>
          <w:trHeight w:val="23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C7F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  <w:rPr>
                <w:b/>
              </w:rPr>
            </w:pPr>
            <w:r w:rsidRPr="00494276">
              <w:rPr>
                <w:b/>
              </w:rPr>
              <w:t>Graduação: Curso/Ano de Conclusão/Instituição:</w:t>
            </w:r>
          </w:p>
        </w:tc>
      </w:tr>
    </w:tbl>
    <w:p w14:paraId="42004306" w14:textId="77777777" w:rsidR="00494276" w:rsidRPr="00494276" w:rsidRDefault="00494276" w:rsidP="00494276">
      <w:pPr>
        <w:tabs>
          <w:tab w:val="left" w:pos="318"/>
        </w:tabs>
        <w:spacing w:before="120"/>
        <w:jc w:val="both"/>
        <w:rPr>
          <w:b/>
          <w:bCs/>
        </w:rPr>
      </w:pPr>
      <w:r w:rsidRPr="00494276">
        <w:rPr>
          <w:b/>
          <w:bCs/>
        </w:rPr>
        <w:t>Atividades Profissionais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2"/>
      </w:tblGrid>
      <w:tr w:rsidR="00494276" w:rsidRPr="00494276" w14:paraId="4B7A7A81" w14:textId="77777777" w:rsidTr="00CB6F0A">
        <w:trPr>
          <w:trHeight w:val="989"/>
        </w:trPr>
        <w:tc>
          <w:tcPr>
            <w:tcW w:w="96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181C0B" w14:textId="77777777" w:rsidR="00494276" w:rsidRPr="00494276" w:rsidRDefault="00494276" w:rsidP="00494276">
            <w:pPr>
              <w:snapToGrid w:val="0"/>
              <w:jc w:val="both"/>
            </w:pPr>
            <w:r w:rsidRPr="00494276">
              <w:t>Atividade(s) Docente(s):(  ) Sim   (  ) Não    Tempo de Profissão? _________</w:t>
            </w:r>
          </w:p>
          <w:p w14:paraId="7AF883D2" w14:textId="77777777" w:rsidR="00494276" w:rsidRPr="00494276" w:rsidRDefault="00494276" w:rsidP="00494276">
            <w:pPr>
              <w:snapToGrid w:val="0"/>
              <w:jc w:val="both"/>
            </w:pPr>
            <w:r w:rsidRPr="00494276">
              <w:t>Horas semanais: ______________</w:t>
            </w:r>
          </w:p>
          <w:p w14:paraId="2AE6077A" w14:textId="77777777" w:rsidR="00494276" w:rsidRPr="00494276" w:rsidRDefault="00494276" w:rsidP="00494276">
            <w:pPr>
              <w:snapToGrid w:val="0"/>
              <w:jc w:val="both"/>
            </w:pPr>
            <w:r w:rsidRPr="00494276">
              <w:t xml:space="preserve">Instituição: (   ) Pública (    )Privada   </w:t>
            </w:r>
          </w:p>
          <w:p w14:paraId="55B99448" w14:textId="77777777" w:rsidR="00494276" w:rsidRPr="00494276" w:rsidRDefault="00494276" w:rsidP="00494276">
            <w:pPr>
              <w:snapToGrid w:val="0"/>
              <w:jc w:val="both"/>
            </w:pPr>
            <w:r w:rsidRPr="00494276">
              <w:t>Qual?  ____________________________________________________________</w:t>
            </w:r>
          </w:p>
        </w:tc>
      </w:tr>
      <w:tr w:rsidR="00494276" w:rsidRPr="00494276" w14:paraId="6B0CEDD7" w14:textId="77777777" w:rsidTr="00345255">
        <w:trPr>
          <w:trHeight w:val="1080"/>
        </w:trPr>
        <w:tc>
          <w:tcPr>
            <w:tcW w:w="96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BA735E" w14:textId="77777777" w:rsidR="00494276" w:rsidRPr="00494276" w:rsidRDefault="00494276" w:rsidP="00494276">
            <w:pPr>
              <w:snapToGrid w:val="0"/>
              <w:jc w:val="both"/>
              <w:rPr>
                <w:b/>
              </w:rPr>
            </w:pPr>
            <w:r w:rsidRPr="00494276">
              <w:rPr>
                <w:b/>
              </w:rPr>
              <w:t>Disciplina que deseja inscrever-se como aluno Especial:</w:t>
            </w:r>
          </w:p>
          <w:p w14:paraId="6FE8A214" w14:textId="77777777" w:rsidR="00494276" w:rsidRPr="00494276" w:rsidRDefault="00494276" w:rsidP="00494276">
            <w:pPr>
              <w:snapToGrid w:val="0"/>
              <w:jc w:val="both"/>
              <w:rPr>
                <w:b/>
              </w:rPr>
            </w:pPr>
            <w:r w:rsidRPr="00494276">
              <w:rPr>
                <w:b/>
              </w:rPr>
              <w:t>_______________________________________________________________________________</w:t>
            </w:r>
          </w:p>
          <w:p w14:paraId="4A9EDDAA" w14:textId="0AF5E335" w:rsidR="00CB6F0A" w:rsidRPr="00494276" w:rsidRDefault="00494276" w:rsidP="00494276">
            <w:pPr>
              <w:snapToGrid w:val="0"/>
              <w:jc w:val="both"/>
              <w:rPr>
                <w:b/>
              </w:rPr>
            </w:pPr>
            <w:r w:rsidRPr="00494276">
              <w:rPr>
                <w:b/>
              </w:rPr>
              <w:t>Docente Responsável</w:t>
            </w:r>
            <w:r w:rsidR="00D54742">
              <w:rPr>
                <w:b/>
              </w:rPr>
              <w:t xml:space="preserve"> pela disciplina</w:t>
            </w:r>
            <w:r w:rsidRPr="00494276">
              <w:rPr>
                <w:b/>
              </w:rPr>
              <w:t>:</w:t>
            </w:r>
          </w:p>
          <w:p w14:paraId="4BAA9B19" w14:textId="77777777" w:rsidR="00CB6F0A" w:rsidRPr="00494276" w:rsidRDefault="00CB6F0A" w:rsidP="00494276">
            <w:pPr>
              <w:snapToGrid w:val="0"/>
              <w:jc w:val="both"/>
              <w:rPr>
                <w:b/>
              </w:rPr>
            </w:pPr>
          </w:p>
        </w:tc>
      </w:tr>
      <w:tr w:rsidR="00345255" w:rsidRPr="00494276" w14:paraId="650FE311" w14:textId="77777777" w:rsidTr="00345255">
        <w:trPr>
          <w:trHeight w:val="3990"/>
        </w:trPr>
        <w:tc>
          <w:tcPr>
            <w:tcW w:w="9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315C" w14:textId="77777777" w:rsidR="0062243E" w:rsidRPr="00D83509" w:rsidRDefault="0062243E" w:rsidP="0062243E">
            <w:pPr>
              <w:snapToGri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96AC3">
              <w:rPr>
                <w:rFonts w:ascii="Courier New" w:hAnsi="Courier New" w:cs="Courier New"/>
                <w:sz w:val="20"/>
                <w:szCs w:val="20"/>
              </w:rPr>
              <w:t xml:space="preserve">Explicite seus objetivos em cursar a disciplina e quais as possíveis contribuições que espera para a sua formação </w:t>
            </w:r>
            <w:r w:rsidRPr="00D83509">
              <w:rPr>
                <w:rFonts w:ascii="Courier New" w:hAnsi="Courier New" w:cs="Courier New"/>
                <w:b/>
                <w:sz w:val="20"/>
                <w:szCs w:val="20"/>
              </w:rPr>
              <w:t>(máximo 2 laudas).</w:t>
            </w:r>
          </w:p>
          <w:p w14:paraId="52755955" w14:textId="77777777" w:rsidR="0062243E" w:rsidRDefault="0062243E" w:rsidP="0062243E">
            <w:pPr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509">
              <w:rPr>
                <w:rFonts w:ascii="Courier New" w:hAnsi="Courier New" w:cs="Courier New"/>
                <w:b/>
                <w:sz w:val="20"/>
                <w:szCs w:val="20"/>
              </w:rPr>
              <w:t xml:space="preserve">Observação: </w:t>
            </w:r>
            <w:r w:rsidRPr="00B96AC3">
              <w:rPr>
                <w:rFonts w:ascii="Courier New" w:hAnsi="Courier New" w:cs="Courier New"/>
                <w:sz w:val="20"/>
                <w:szCs w:val="20"/>
              </w:rPr>
              <w:t>A cart</w:t>
            </w:r>
            <w:r>
              <w:rPr>
                <w:rFonts w:ascii="Courier New" w:hAnsi="Courier New" w:cs="Courier New"/>
                <w:sz w:val="20"/>
                <w:szCs w:val="20"/>
              </w:rPr>
              <w:t>a de intenção deve ser digitada</w:t>
            </w:r>
            <w:r w:rsidRPr="00B96AC3">
              <w:rPr>
                <w:rFonts w:ascii="Courier New" w:hAnsi="Courier New" w:cs="Courier New"/>
                <w:sz w:val="20"/>
                <w:szCs w:val="20"/>
              </w:rPr>
              <w:t xml:space="preserve"> e as informações nela prestadas, são de inteira responsabilidade do </w:t>
            </w:r>
            <w:r>
              <w:rPr>
                <w:rFonts w:ascii="Courier New" w:hAnsi="Courier New" w:cs="Courier New"/>
                <w:sz w:val="20"/>
                <w:szCs w:val="20"/>
              </w:rPr>
              <w:t>candidato.</w:t>
            </w:r>
          </w:p>
          <w:p w14:paraId="03A24F4D" w14:textId="77777777" w:rsidR="0072703F" w:rsidRDefault="0062243E" w:rsidP="0062243E">
            <w:pPr>
              <w:snapToGri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Obs. Este modelo de </w:t>
            </w:r>
            <w:r w:rsidRPr="00B96AC3">
              <w:rPr>
                <w:rFonts w:ascii="Courier New" w:hAnsi="Courier New" w:cs="Courier New"/>
                <w:b/>
                <w:sz w:val="20"/>
                <w:szCs w:val="20"/>
              </w:rPr>
              <w:t xml:space="preserve">Carta de intenção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está </w:t>
            </w:r>
            <w:r w:rsidRPr="00B96AC3">
              <w:rPr>
                <w:rFonts w:ascii="Courier New" w:hAnsi="Courier New" w:cs="Courier New"/>
                <w:b/>
                <w:sz w:val="20"/>
                <w:szCs w:val="20"/>
              </w:rPr>
              <w:t>disponível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no formato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word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, no endereço:</w:t>
            </w:r>
            <w:r w:rsidR="0072703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14:paraId="7AF0F395" w14:textId="00958880" w:rsidR="0062243E" w:rsidRDefault="0072703F" w:rsidP="0062243E">
            <w:pPr>
              <w:snapToGri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2703F">
              <w:rPr>
                <w:rFonts w:ascii="Courier New" w:hAnsi="Courier New" w:cs="Courier New"/>
                <w:b/>
                <w:sz w:val="20"/>
                <w:szCs w:val="20"/>
              </w:rPr>
              <w:t>https://www5.unioeste.br/portalunioeste/pos/ppgefb/normas-e-editais/resolucoes-regulamentos-e-formularios/formularios</w:t>
            </w:r>
          </w:p>
          <w:p w14:paraId="16FE8E9C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3EB1C319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44967A69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BE2F04D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2C2991DD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1CDA799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9A36A07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6D277963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1E68CBEB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3563C113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4EF2D36A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4A5575B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661533B2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66D143F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31AE93E6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116C9E52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0F02795F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6CF6F339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8DDB702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38B20C0C" w14:textId="77777777" w:rsidR="00345255" w:rsidRDefault="00345255" w:rsidP="00494276">
            <w:pPr>
              <w:snapToGrid w:val="0"/>
              <w:jc w:val="both"/>
              <w:rPr>
                <w:b/>
              </w:rPr>
            </w:pPr>
          </w:p>
          <w:p w14:paraId="03BB5DCF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1CE9B257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51722A60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11439C86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33AA2923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696313E7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1841E5E2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73EDFC14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0A67C686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55261BC8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783E2516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41F38702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30D7748C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6FBDD375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4AA5CB7C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17CE1114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4A13C5FE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4851388F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15E0BC0E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7E719953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06D07DCA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668344D6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4D12C9D2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659C5441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2FD46562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4192352E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5799CAF5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603F10D4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2BA0486B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0C55383E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15446397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453DAA60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37941328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19A4B4E3" w14:textId="7818D5FC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6BD623C6" w14:textId="11274D42" w:rsidR="00D70445" w:rsidRDefault="00D70445" w:rsidP="00494276">
            <w:pPr>
              <w:snapToGrid w:val="0"/>
              <w:jc w:val="both"/>
              <w:rPr>
                <w:b/>
              </w:rPr>
            </w:pPr>
          </w:p>
          <w:p w14:paraId="2BCB86DD" w14:textId="77777777" w:rsidR="00D70445" w:rsidRDefault="00D70445" w:rsidP="00494276">
            <w:pPr>
              <w:snapToGrid w:val="0"/>
              <w:jc w:val="both"/>
              <w:rPr>
                <w:b/>
              </w:rPr>
            </w:pPr>
          </w:p>
          <w:p w14:paraId="72C4EFFE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641B85AF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6F0BF8B7" w14:textId="732C253B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7F9D4B8E" w14:textId="506881FE" w:rsidR="00A4310D" w:rsidRDefault="00A4310D" w:rsidP="00494276">
            <w:pPr>
              <w:snapToGrid w:val="0"/>
              <w:jc w:val="both"/>
              <w:rPr>
                <w:b/>
              </w:rPr>
            </w:pPr>
          </w:p>
          <w:p w14:paraId="2A45170E" w14:textId="77777777" w:rsidR="00A4310D" w:rsidRDefault="00A4310D" w:rsidP="00494276">
            <w:pPr>
              <w:snapToGrid w:val="0"/>
              <w:jc w:val="both"/>
              <w:rPr>
                <w:b/>
              </w:rPr>
            </w:pPr>
            <w:bookmarkStart w:id="0" w:name="_GoBack"/>
            <w:bookmarkEnd w:id="0"/>
          </w:p>
          <w:p w14:paraId="04DAFC17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582206E1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316A6EE9" w14:textId="77777777" w:rsidR="00391487" w:rsidRDefault="00391487" w:rsidP="00494276">
            <w:pPr>
              <w:snapToGrid w:val="0"/>
              <w:jc w:val="both"/>
              <w:rPr>
                <w:b/>
              </w:rPr>
            </w:pPr>
          </w:p>
          <w:p w14:paraId="4CC2B7BE" w14:textId="18D0026A" w:rsidR="00391487" w:rsidRPr="00494276" w:rsidRDefault="00391487" w:rsidP="0049427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Local e data                                                      Assinatura do candidato</w:t>
            </w:r>
          </w:p>
        </w:tc>
      </w:tr>
    </w:tbl>
    <w:p w14:paraId="00C25454" w14:textId="77777777" w:rsidR="00074E60" w:rsidRPr="005048F8" w:rsidRDefault="00074E60" w:rsidP="00AE703B">
      <w:pPr>
        <w:spacing w:line="150" w:lineRule="atLeast"/>
        <w:ind w:firstLine="1134"/>
        <w:jc w:val="center"/>
      </w:pPr>
    </w:p>
    <w:p w14:paraId="3A29BF88" w14:textId="77777777" w:rsidR="0051309C" w:rsidRPr="005048F8" w:rsidRDefault="0051309C" w:rsidP="00AE703B">
      <w:pPr>
        <w:spacing w:line="150" w:lineRule="atLeast"/>
        <w:ind w:firstLine="1134"/>
        <w:jc w:val="center"/>
      </w:pPr>
    </w:p>
    <w:p w14:paraId="6EA593E7" w14:textId="77777777" w:rsidR="0051309C" w:rsidRPr="005048F8" w:rsidRDefault="0051309C" w:rsidP="0051309C">
      <w:pPr>
        <w:spacing w:line="150" w:lineRule="atLeast"/>
        <w:ind w:firstLine="1134"/>
        <w:jc w:val="center"/>
        <w:rPr>
          <w:rFonts w:eastAsia="PMingLiU-ExtB"/>
        </w:rPr>
      </w:pPr>
    </w:p>
    <w:p w14:paraId="612805DE" w14:textId="77777777" w:rsidR="0051309C" w:rsidRPr="005048F8" w:rsidRDefault="0051309C" w:rsidP="00AE703B">
      <w:pPr>
        <w:spacing w:line="150" w:lineRule="atLeast"/>
        <w:ind w:firstLine="1134"/>
        <w:jc w:val="center"/>
      </w:pPr>
    </w:p>
    <w:sectPr w:rsidR="0051309C" w:rsidRPr="005048F8" w:rsidSect="00172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93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569B" w14:textId="77777777" w:rsidR="00D935FB" w:rsidRDefault="00D935FB">
      <w:r>
        <w:separator/>
      </w:r>
    </w:p>
  </w:endnote>
  <w:endnote w:type="continuationSeparator" w:id="0">
    <w:p w14:paraId="1F7A8EC6" w14:textId="77777777" w:rsidR="00D935FB" w:rsidRDefault="00D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F66E" w14:textId="77777777" w:rsidR="00BB2D04" w:rsidRDefault="00BB2D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5A16" w14:textId="77777777" w:rsidR="00190DFD" w:rsidRDefault="00BB2D04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802E1CA" wp14:editId="719CAAC4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C0AA1" w14:textId="77777777" w:rsidR="00190DFD" w:rsidRDefault="00190DF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12BEB">
                            <w:rPr>
                              <w:rStyle w:val="Nmerodepgina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2E1CA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32.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" stroked="f">
              <v:fill opacity="0"/>
              <v:path arrowok="t"/>
              <v:textbox inset="0,0,0,0">
                <w:txbxContent>
                  <w:p w14:paraId="488C0AA1" w14:textId="77777777" w:rsidR="00190DFD" w:rsidRDefault="00190DF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12BEB">
                      <w:rPr>
                        <w:rStyle w:val="Nmerodepgina"/>
                        <w:noProof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8EA3" w14:textId="77777777" w:rsidR="00BB2D04" w:rsidRDefault="00BB2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8DA9" w14:textId="77777777" w:rsidR="00D935FB" w:rsidRDefault="00D935FB">
      <w:r>
        <w:separator/>
      </w:r>
    </w:p>
  </w:footnote>
  <w:footnote w:type="continuationSeparator" w:id="0">
    <w:p w14:paraId="3BBBDD5B" w14:textId="77777777" w:rsidR="00D935FB" w:rsidRDefault="00D9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5131" w14:textId="77777777" w:rsidR="00BB2D04" w:rsidRDefault="00BB2D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CA38" w14:textId="77777777" w:rsidR="00BB2D04" w:rsidRDefault="00BB2D0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343E" w14:textId="77777777" w:rsidR="00BB2D04" w:rsidRDefault="00BB2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0272DE"/>
    <w:multiLevelType w:val="hybridMultilevel"/>
    <w:tmpl w:val="6EECF44A"/>
    <w:lvl w:ilvl="0" w:tplc="A5B8F9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356B"/>
    <w:multiLevelType w:val="hybridMultilevel"/>
    <w:tmpl w:val="34BC8EC2"/>
    <w:lvl w:ilvl="0" w:tplc="BB9CE68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4839E1"/>
    <w:multiLevelType w:val="hybridMultilevel"/>
    <w:tmpl w:val="A4165B2E"/>
    <w:lvl w:ilvl="0" w:tplc="0416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52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8422E8"/>
    <w:multiLevelType w:val="hybridMultilevel"/>
    <w:tmpl w:val="4D984354"/>
    <w:lvl w:ilvl="0" w:tplc="0F64BCC4">
      <w:start w:val="1"/>
      <w:numFmt w:val="decimal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5326B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C792C8C"/>
    <w:multiLevelType w:val="multilevel"/>
    <w:tmpl w:val="6DFC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B3ACA"/>
    <w:multiLevelType w:val="multilevel"/>
    <w:tmpl w:val="2FBE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A001F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9920D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9B717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2ED5BE6"/>
    <w:multiLevelType w:val="hybridMultilevel"/>
    <w:tmpl w:val="73EC9FB8"/>
    <w:lvl w:ilvl="0" w:tplc="775C96AA">
      <w:start w:val="8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68E2CE1"/>
    <w:multiLevelType w:val="hybridMultilevel"/>
    <w:tmpl w:val="61CEA70E"/>
    <w:lvl w:ilvl="0" w:tplc="3202DDC8">
      <w:start w:val="5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9F5C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581852"/>
    <w:multiLevelType w:val="hybridMultilevel"/>
    <w:tmpl w:val="080E7582"/>
    <w:lvl w:ilvl="0" w:tplc="0416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F48B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1F217D6"/>
    <w:multiLevelType w:val="hybridMultilevel"/>
    <w:tmpl w:val="F25407A4"/>
    <w:lvl w:ilvl="0" w:tplc="B546F59C">
      <w:start w:val="1"/>
      <w:numFmt w:val="decimalZero"/>
      <w:lvlText w:val="%1.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75F92C3C"/>
    <w:multiLevelType w:val="hybridMultilevel"/>
    <w:tmpl w:val="4E4401A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17"/>
  </w:num>
  <w:num w:numId="9">
    <w:abstractNumId w:val="14"/>
  </w:num>
  <w:num w:numId="10">
    <w:abstractNumId w:val="12"/>
  </w:num>
  <w:num w:numId="11">
    <w:abstractNumId w:val="7"/>
  </w:num>
  <w:num w:numId="12">
    <w:abstractNumId w:val="19"/>
  </w:num>
  <w:num w:numId="13">
    <w:abstractNumId w:val="20"/>
  </w:num>
  <w:num w:numId="14">
    <w:abstractNumId w:val="15"/>
  </w:num>
  <w:num w:numId="15">
    <w:abstractNumId w:val="6"/>
  </w:num>
  <w:num w:numId="16">
    <w:abstractNumId w:val="18"/>
  </w:num>
  <w:num w:numId="17">
    <w:abstractNumId w:val="10"/>
  </w:num>
  <w:num w:numId="18">
    <w:abstractNumId w:val="16"/>
  </w:num>
  <w:num w:numId="19">
    <w:abstractNumId w:val="5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58"/>
    <w:rsid w:val="00004412"/>
    <w:rsid w:val="000057D4"/>
    <w:rsid w:val="00006AAF"/>
    <w:rsid w:val="000128AA"/>
    <w:rsid w:val="0001558E"/>
    <w:rsid w:val="000200D5"/>
    <w:rsid w:val="00023135"/>
    <w:rsid w:val="00031393"/>
    <w:rsid w:val="000337FD"/>
    <w:rsid w:val="00035558"/>
    <w:rsid w:val="00041047"/>
    <w:rsid w:val="00044450"/>
    <w:rsid w:val="000451FE"/>
    <w:rsid w:val="00047EEF"/>
    <w:rsid w:val="000521DE"/>
    <w:rsid w:val="0005547C"/>
    <w:rsid w:val="00074E60"/>
    <w:rsid w:val="0008620B"/>
    <w:rsid w:val="000953A7"/>
    <w:rsid w:val="000A0F90"/>
    <w:rsid w:val="000A7B69"/>
    <w:rsid w:val="000B3E10"/>
    <w:rsid w:val="000B5941"/>
    <w:rsid w:val="000B6100"/>
    <w:rsid w:val="000B6AC0"/>
    <w:rsid w:val="000B7E3B"/>
    <w:rsid w:val="000C0C31"/>
    <w:rsid w:val="000C35D8"/>
    <w:rsid w:val="000D294A"/>
    <w:rsid w:val="000D2A59"/>
    <w:rsid w:val="000D3B77"/>
    <w:rsid w:val="000D450B"/>
    <w:rsid w:val="000D7E34"/>
    <w:rsid w:val="000F7C4E"/>
    <w:rsid w:val="00101D86"/>
    <w:rsid w:val="00112979"/>
    <w:rsid w:val="0011485E"/>
    <w:rsid w:val="00115A75"/>
    <w:rsid w:val="0012071A"/>
    <w:rsid w:val="0013007B"/>
    <w:rsid w:val="00133D72"/>
    <w:rsid w:val="001356C1"/>
    <w:rsid w:val="001370B6"/>
    <w:rsid w:val="001408AA"/>
    <w:rsid w:val="00140AAE"/>
    <w:rsid w:val="00140E61"/>
    <w:rsid w:val="00142475"/>
    <w:rsid w:val="00145532"/>
    <w:rsid w:val="00146940"/>
    <w:rsid w:val="00157567"/>
    <w:rsid w:val="00164425"/>
    <w:rsid w:val="00172D98"/>
    <w:rsid w:val="00173CCA"/>
    <w:rsid w:val="00180706"/>
    <w:rsid w:val="00181D2E"/>
    <w:rsid w:val="0018239A"/>
    <w:rsid w:val="00183AB8"/>
    <w:rsid w:val="00184E8A"/>
    <w:rsid w:val="00185AA2"/>
    <w:rsid w:val="00187C51"/>
    <w:rsid w:val="00190BED"/>
    <w:rsid w:val="00190DFD"/>
    <w:rsid w:val="001913AD"/>
    <w:rsid w:val="00195968"/>
    <w:rsid w:val="001A00AE"/>
    <w:rsid w:val="001A438D"/>
    <w:rsid w:val="001B0BB1"/>
    <w:rsid w:val="001B617E"/>
    <w:rsid w:val="001B7718"/>
    <w:rsid w:val="001C0378"/>
    <w:rsid w:val="001C056E"/>
    <w:rsid w:val="001C6719"/>
    <w:rsid w:val="001C6B0B"/>
    <w:rsid w:val="001D3676"/>
    <w:rsid w:val="001D45A8"/>
    <w:rsid w:val="001D6A1A"/>
    <w:rsid w:val="001E4D25"/>
    <w:rsid w:val="001E6E5B"/>
    <w:rsid w:val="001F4198"/>
    <w:rsid w:val="001F5087"/>
    <w:rsid w:val="001F6970"/>
    <w:rsid w:val="00200B87"/>
    <w:rsid w:val="002051D5"/>
    <w:rsid w:val="00206F69"/>
    <w:rsid w:val="0021387E"/>
    <w:rsid w:val="00213AB9"/>
    <w:rsid w:val="0021689B"/>
    <w:rsid w:val="002262B2"/>
    <w:rsid w:val="002321FA"/>
    <w:rsid w:val="00233212"/>
    <w:rsid w:val="00234788"/>
    <w:rsid w:val="0024011E"/>
    <w:rsid w:val="0024209E"/>
    <w:rsid w:val="00254399"/>
    <w:rsid w:val="00254A26"/>
    <w:rsid w:val="00256549"/>
    <w:rsid w:val="00256D46"/>
    <w:rsid w:val="002601E8"/>
    <w:rsid w:val="00260918"/>
    <w:rsid w:val="00262B78"/>
    <w:rsid w:val="00270BE5"/>
    <w:rsid w:val="00271F31"/>
    <w:rsid w:val="00276BE4"/>
    <w:rsid w:val="0028276F"/>
    <w:rsid w:val="00286943"/>
    <w:rsid w:val="00294958"/>
    <w:rsid w:val="002A1F2B"/>
    <w:rsid w:val="002A7818"/>
    <w:rsid w:val="002B2E55"/>
    <w:rsid w:val="002D00B8"/>
    <w:rsid w:val="002D20B6"/>
    <w:rsid w:val="002E0F3F"/>
    <w:rsid w:val="002F4E09"/>
    <w:rsid w:val="002F78F5"/>
    <w:rsid w:val="002F7CAC"/>
    <w:rsid w:val="00303DC6"/>
    <w:rsid w:val="00305C14"/>
    <w:rsid w:val="00306C78"/>
    <w:rsid w:val="00314BE4"/>
    <w:rsid w:val="00316C9A"/>
    <w:rsid w:val="00317EAD"/>
    <w:rsid w:val="0032598D"/>
    <w:rsid w:val="0033258F"/>
    <w:rsid w:val="003338FE"/>
    <w:rsid w:val="00341FA6"/>
    <w:rsid w:val="0034382C"/>
    <w:rsid w:val="00345255"/>
    <w:rsid w:val="003460BA"/>
    <w:rsid w:val="003467DF"/>
    <w:rsid w:val="00357209"/>
    <w:rsid w:val="00364337"/>
    <w:rsid w:val="003772FC"/>
    <w:rsid w:val="00391487"/>
    <w:rsid w:val="0039300C"/>
    <w:rsid w:val="003A036F"/>
    <w:rsid w:val="003A27EE"/>
    <w:rsid w:val="003A4894"/>
    <w:rsid w:val="003A5D34"/>
    <w:rsid w:val="003A6709"/>
    <w:rsid w:val="003B0503"/>
    <w:rsid w:val="003B5608"/>
    <w:rsid w:val="003B7328"/>
    <w:rsid w:val="003B7490"/>
    <w:rsid w:val="003C08EF"/>
    <w:rsid w:val="003C124E"/>
    <w:rsid w:val="003C2C20"/>
    <w:rsid w:val="003C4978"/>
    <w:rsid w:val="003D0A11"/>
    <w:rsid w:val="003D17A4"/>
    <w:rsid w:val="003D1D15"/>
    <w:rsid w:val="003D2347"/>
    <w:rsid w:val="003D5F88"/>
    <w:rsid w:val="003D6AD0"/>
    <w:rsid w:val="003D6E79"/>
    <w:rsid w:val="003E03E5"/>
    <w:rsid w:val="003E3A93"/>
    <w:rsid w:val="003E4D97"/>
    <w:rsid w:val="003F08A8"/>
    <w:rsid w:val="00407A72"/>
    <w:rsid w:val="00416FDC"/>
    <w:rsid w:val="00422597"/>
    <w:rsid w:val="00423C1D"/>
    <w:rsid w:val="00424CF6"/>
    <w:rsid w:val="00425229"/>
    <w:rsid w:val="00431687"/>
    <w:rsid w:val="004333F0"/>
    <w:rsid w:val="0043421E"/>
    <w:rsid w:val="00450A8E"/>
    <w:rsid w:val="00462408"/>
    <w:rsid w:val="00464C60"/>
    <w:rsid w:val="004779C3"/>
    <w:rsid w:val="00481D2F"/>
    <w:rsid w:val="004830DC"/>
    <w:rsid w:val="00483A76"/>
    <w:rsid w:val="00483FD3"/>
    <w:rsid w:val="004930DB"/>
    <w:rsid w:val="0049392F"/>
    <w:rsid w:val="00494276"/>
    <w:rsid w:val="00495C54"/>
    <w:rsid w:val="0049760F"/>
    <w:rsid w:val="004A2B7E"/>
    <w:rsid w:val="004A6616"/>
    <w:rsid w:val="004A6C91"/>
    <w:rsid w:val="004B2DE9"/>
    <w:rsid w:val="004B503E"/>
    <w:rsid w:val="004B6CB3"/>
    <w:rsid w:val="004C2898"/>
    <w:rsid w:val="004C2E45"/>
    <w:rsid w:val="004E13CA"/>
    <w:rsid w:val="004F0A90"/>
    <w:rsid w:val="004F75AB"/>
    <w:rsid w:val="00501969"/>
    <w:rsid w:val="00501DBB"/>
    <w:rsid w:val="00503743"/>
    <w:rsid w:val="005048F8"/>
    <w:rsid w:val="00506A33"/>
    <w:rsid w:val="00507932"/>
    <w:rsid w:val="00507999"/>
    <w:rsid w:val="00510931"/>
    <w:rsid w:val="0051309C"/>
    <w:rsid w:val="00521177"/>
    <w:rsid w:val="0052443D"/>
    <w:rsid w:val="00532524"/>
    <w:rsid w:val="00532979"/>
    <w:rsid w:val="00535C0E"/>
    <w:rsid w:val="005368CE"/>
    <w:rsid w:val="00546F32"/>
    <w:rsid w:val="0055023C"/>
    <w:rsid w:val="00551074"/>
    <w:rsid w:val="005515B4"/>
    <w:rsid w:val="00552819"/>
    <w:rsid w:val="00561E23"/>
    <w:rsid w:val="00562190"/>
    <w:rsid w:val="00573287"/>
    <w:rsid w:val="00575B21"/>
    <w:rsid w:val="00584838"/>
    <w:rsid w:val="00597CCF"/>
    <w:rsid w:val="005A0765"/>
    <w:rsid w:val="005A0A0E"/>
    <w:rsid w:val="005A2315"/>
    <w:rsid w:val="005A4B64"/>
    <w:rsid w:val="005A6F98"/>
    <w:rsid w:val="005C2E49"/>
    <w:rsid w:val="005C36FF"/>
    <w:rsid w:val="005D5B03"/>
    <w:rsid w:val="005D73B9"/>
    <w:rsid w:val="005E0D72"/>
    <w:rsid w:val="005E43BC"/>
    <w:rsid w:val="005E64F2"/>
    <w:rsid w:val="005E6707"/>
    <w:rsid w:val="005E70B7"/>
    <w:rsid w:val="005F19DC"/>
    <w:rsid w:val="005F2725"/>
    <w:rsid w:val="005F37E8"/>
    <w:rsid w:val="006049F7"/>
    <w:rsid w:val="0060668A"/>
    <w:rsid w:val="00611928"/>
    <w:rsid w:val="0061465D"/>
    <w:rsid w:val="006178AB"/>
    <w:rsid w:val="0062243E"/>
    <w:rsid w:val="00625CB6"/>
    <w:rsid w:val="00626C36"/>
    <w:rsid w:val="006354D2"/>
    <w:rsid w:val="006418C6"/>
    <w:rsid w:val="006831B3"/>
    <w:rsid w:val="00686998"/>
    <w:rsid w:val="00686CDE"/>
    <w:rsid w:val="00687B8F"/>
    <w:rsid w:val="00687BD6"/>
    <w:rsid w:val="00692CC6"/>
    <w:rsid w:val="00693CC7"/>
    <w:rsid w:val="0069468D"/>
    <w:rsid w:val="00694832"/>
    <w:rsid w:val="00695BA3"/>
    <w:rsid w:val="006A3106"/>
    <w:rsid w:val="006B193A"/>
    <w:rsid w:val="006B2C2E"/>
    <w:rsid w:val="006C1C1C"/>
    <w:rsid w:val="006D200B"/>
    <w:rsid w:val="006D4617"/>
    <w:rsid w:val="006D5E26"/>
    <w:rsid w:val="006D661F"/>
    <w:rsid w:val="006E0EA6"/>
    <w:rsid w:val="006E16D8"/>
    <w:rsid w:val="006E2398"/>
    <w:rsid w:val="006F0935"/>
    <w:rsid w:val="006F3DEA"/>
    <w:rsid w:val="007042A7"/>
    <w:rsid w:val="007045A7"/>
    <w:rsid w:val="00706827"/>
    <w:rsid w:val="00710017"/>
    <w:rsid w:val="00712BEB"/>
    <w:rsid w:val="007138E1"/>
    <w:rsid w:val="007201D9"/>
    <w:rsid w:val="0072703F"/>
    <w:rsid w:val="00727372"/>
    <w:rsid w:val="00731715"/>
    <w:rsid w:val="00751349"/>
    <w:rsid w:val="0075488B"/>
    <w:rsid w:val="00765946"/>
    <w:rsid w:val="00774E51"/>
    <w:rsid w:val="00776F65"/>
    <w:rsid w:val="00777BA3"/>
    <w:rsid w:val="00784586"/>
    <w:rsid w:val="007854F2"/>
    <w:rsid w:val="00785579"/>
    <w:rsid w:val="00786BDD"/>
    <w:rsid w:val="007875FD"/>
    <w:rsid w:val="007879AF"/>
    <w:rsid w:val="00787DDB"/>
    <w:rsid w:val="007A08ED"/>
    <w:rsid w:val="007B0F57"/>
    <w:rsid w:val="007B32FF"/>
    <w:rsid w:val="007B7608"/>
    <w:rsid w:val="007C0602"/>
    <w:rsid w:val="007C1C58"/>
    <w:rsid w:val="007D0CEF"/>
    <w:rsid w:val="007D5A6C"/>
    <w:rsid w:val="007D5F0F"/>
    <w:rsid w:val="007E67AE"/>
    <w:rsid w:val="007F0F31"/>
    <w:rsid w:val="007F0FE9"/>
    <w:rsid w:val="007F4256"/>
    <w:rsid w:val="007F428F"/>
    <w:rsid w:val="007F45D3"/>
    <w:rsid w:val="007F47F5"/>
    <w:rsid w:val="007F4804"/>
    <w:rsid w:val="007F5AD3"/>
    <w:rsid w:val="008004A8"/>
    <w:rsid w:val="008006CD"/>
    <w:rsid w:val="008010FD"/>
    <w:rsid w:val="00801EBD"/>
    <w:rsid w:val="00803C1F"/>
    <w:rsid w:val="008107BC"/>
    <w:rsid w:val="008123CA"/>
    <w:rsid w:val="00814F28"/>
    <w:rsid w:val="00815194"/>
    <w:rsid w:val="00815526"/>
    <w:rsid w:val="00815568"/>
    <w:rsid w:val="00822ABD"/>
    <w:rsid w:val="008348C1"/>
    <w:rsid w:val="00835507"/>
    <w:rsid w:val="00845BB2"/>
    <w:rsid w:val="00847362"/>
    <w:rsid w:val="00852F0B"/>
    <w:rsid w:val="008532B6"/>
    <w:rsid w:val="008570F1"/>
    <w:rsid w:val="00861A60"/>
    <w:rsid w:val="00866148"/>
    <w:rsid w:val="008705ED"/>
    <w:rsid w:val="00870E95"/>
    <w:rsid w:val="00876CC8"/>
    <w:rsid w:val="00886C34"/>
    <w:rsid w:val="00895D57"/>
    <w:rsid w:val="00897F39"/>
    <w:rsid w:val="008A7545"/>
    <w:rsid w:val="008A7C3E"/>
    <w:rsid w:val="008B44AA"/>
    <w:rsid w:val="008B6A75"/>
    <w:rsid w:val="008C3410"/>
    <w:rsid w:val="008C3C3A"/>
    <w:rsid w:val="008D12AD"/>
    <w:rsid w:val="008D6417"/>
    <w:rsid w:val="008E147F"/>
    <w:rsid w:val="008E2935"/>
    <w:rsid w:val="008E6EAD"/>
    <w:rsid w:val="008F1A54"/>
    <w:rsid w:val="008F1F1A"/>
    <w:rsid w:val="009017C7"/>
    <w:rsid w:val="0091143E"/>
    <w:rsid w:val="009132E1"/>
    <w:rsid w:val="0091379B"/>
    <w:rsid w:val="0092611D"/>
    <w:rsid w:val="00926C32"/>
    <w:rsid w:val="00927396"/>
    <w:rsid w:val="00930746"/>
    <w:rsid w:val="00931AA4"/>
    <w:rsid w:val="00931C65"/>
    <w:rsid w:val="00934F6C"/>
    <w:rsid w:val="00936114"/>
    <w:rsid w:val="00941A70"/>
    <w:rsid w:val="00944E2A"/>
    <w:rsid w:val="0095323A"/>
    <w:rsid w:val="00953418"/>
    <w:rsid w:val="00957D90"/>
    <w:rsid w:val="009615D9"/>
    <w:rsid w:val="0096601B"/>
    <w:rsid w:val="00986520"/>
    <w:rsid w:val="00987C02"/>
    <w:rsid w:val="009958C2"/>
    <w:rsid w:val="00996230"/>
    <w:rsid w:val="009A0809"/>
    <w:rsid w:val="009A095A"/>
    <w:rsid w:val="009A0FA1"/>
    <w:rsid w:val="009A27CB"/>
    <w:rsid w:val="009A3D2F"/>
    <w:rsid w:val="009A504C"/>
    <w:rsid w:val="009B5E67"/>
    <w:rsid w:val="009B6BED"/>
    <w:rsid w:val="009C2C03"/>
    <w:rsid w:val="009D1815"/>
    <w:rsid w:val="009D67CE"/>
    <w:rsid w:val="009E09B7"/>
    <w:rsid w:val="009E298C"/>
    <w:rsid w:val="009E4E8F"/>
    <w:rsid w:val="009E55BC"/>
    <w:rsid w:val="009F7ED8"/>
    <w:rsid w:val="00A051C7"/>
    <w:rsid w:val="00A11079"/>
    <w:rsid w:val="00A118DC"/>
    <w:rsid w:val="00A11F1E"/>
    <w:rsid w:val="00A122C5"/>
    <w:rsid w:val="00A145FE"/>
    <w:rsid w:val="00A16627"/>
    <w:rsid w:val="00A22E2B"/>
    <w:rsid w:val="00A231CC"/>
    <w:rsid w:val="00A2713C"/>
    <w:rsid w:val="00A31570"/>
    <w:rsid w:val="00A37134"/>
    <w:rsid w:val="00A4174C"/>
    <w:rsid w:val="00A4310D"/>
    <w:rsid w:val="00A45DB2"/>
    <w:rsid w:val="00A5171B"/>
    <w:rsid w:val="00A529B0"/>
    <w:rsid w:val="00A6066E"/>
    <w:rsid w:val="00A60C4F"/>
    <w:rsid w:val="00A62898"/>
    <w:rsid w:val="00A65886"/>
    <w:rsid w:val="00A66341"/>
    <w:rsid w:val="00A66FBE"/>
    <w:rsid w:val="00A84DB1"/>
    <w:rsid w:val="00A85165"/>
    <w:rsid w:val="00A8757F"/>
    <w:rsid w:val="00A904DB"/>
    <w:rsid w:val="00A91F5C"/>
    <w:rsid w:val="00A91FCA"/>
    <w:rsid w:val="00A93821"/>
    <w:rsid w:val="00A94294"/>
    <w:rsid w:val="00A95525"/>
    <w:rsid w:val="00AA0BAB"/>
    <w:rsid w:val="00AB7C95"/>
    <w:rsid w:val="00AC0E87"/>
    <w:rsid w:val="00AD0148"/>
    <w:rsid w:val="00AD0570"/>
    <w:rsid w:val="00AD28E5"/>
    <w:rsid w:val="00AD4A54"/>
    <w:rsid w:val="00AE703B"/>
    <w:rsid w:val="00AF0C5A"/>
    <w:rsid w:val="00B01D7D"/>
    <w:rsid w:val="00B026E5"/>
    <w:rsid w:val="00B077C6"/>
    <w:rsid w:val="00B1204C"/>
    <w:rsid w:val="00B16330"/>
    <w:rsid w:val="00B2203F"/>
    <w:rsid w:val="00B36719"/>
    <w:rsid w:val="00B36CF1"/>
    <w:rsid w:val="00B37EE4"/>
    <w:rsid w:val="00B46078"/>
    <w:rsid w:val="00B5477F"/>
    <w:rsid w:val="00B55845"/>
    <w:rsid w:val="00B576E5"/>
    <w:rsid w:val="00B64865"/>
    <w:rsid w:val="00B7116C"/>
    <w:rsid w:val="00B730FE"/>
    <w:rsid w:val="00B73FA4"/>
    <w:rsid w:val="00B74C9F"/>
    <w:rsid w:val="00B76914"/>
    <w:rsid w:val="00B84130"/>
    <w:rsid w:val="00B86B4A"/>
    <w:rsid w:val="00B90581"/>
    <w:rsid w:val="00B96F3E"/>
    <w:rsid w:val="00BA24C7"/>
    <w:rsid w:val="00BB2D04"/>
    <w:rsid w:val="00BC6532"/>
    <w:rsid w:val="00BD3617"/>
    <w:rsid w:val="00BD659A"/>
    <w:rsid w:val="00BE3471"/>
    <w:rsid w:val="00BF2722"/>
    <w:rsid w:val="00BF350D"/>
    <w:rsid w:val="00BF552A"/>
    <w:rsid w:val="00BF55D2"/>
    <w:rsid w:val="00C03CB3"/>
    <w:rsid w:val="00C03D29"/>
    <w:rsid w:val="00C040C1"/>
    <w:rsid w:val="00C0735A"/>
    <w:rsid w:val="00C13119"/>
    <w:rsid w:val="00C1656E"/>
    <w:rsid w:val="00C1693A"/>
    <w:rsid w:val="00C22209"/>
    <w:rsid w:val="00C25440"/>
    <w:rsid w:val="00C25FDF"/>
    <w:rsid w:val="00C3248B"/>
    <w:rsid w:val="00C36C79"/>
    <w:rsid w:val="00C438A7"/>
    <w:rsid w:val="00C518A0"/>
    <w:rsid w:val="00C51AB2"/>
    <w:rsid w:val="00C621E5"/>
    <w:rsid w:val="00C62B3B"/>
    <w:rsid w:val="00C7126C"/>
    <w:rsid w:val="00C7306B"/>
    <w:rsid w:val="00C73354"/>
    <w:rsid w:val="00C75002"/>
    <w:rsid w:val="00C77A74"/>
    <w:rsid w:val="00C86EB7"/>
    <w:rsid w:val="00CA0158"/>
    <w:rsid w:val="00CA183C"/>
    <w:rsid w:val="00CA32F4"/>
    <w:rsid w:val="00CA4C0F"/>
    <w:rsid w:val="00CA6D87"/>
    <w:rsid w:val="00CB4739"/>
    <w:rsid w:val="00CB6F0A"/>
    <w:rsid w:val="00CB73EA"/>
    <w:rsid w:val="00CC0DFB"/>
    <w:rsid w:val="00CC225F"/>
    <w:rsid w:val="00CC6DC3"/>
    <w:rsid w:val="00CC7273"/>
    <w:rsid w:val="00CD12F5"/>
    <w:rsid w:val="00CD236C"/>
    <w:rsid w:val="00CD5B4B"/>
    <w:rsid w:val="00CD7326"/>
    <w:rsid w:val="00CD734C"/>
    <w:rsid w:val="00CE0D55"/>
    <w:rsid w:val="00CE581A"/>
    <w:rsid w:val="00CE7246"/>
    <w:rsid w:val="00CF2CA0"/>
    <w:rsid w:val="00D0015A"/>
    <w:rsid w:val="00D02284"/>
    <w:rsid w:val="00D05FBB"/>
    <w:rsid w:val="00D12548"/>
    <w:rsid w:val="00D21738"/>
    <w:rsid w:val="00D219C3"/>
    <w:rsid w:val="00D23FBC"/>
    <w:rsid w:val="00D351FD"/>
    <w:rsid w:val="00D35FE1"/>
    <w:rsid w:val="00D4739A"/>
    <w:rsid w:val="00D53A5D"/>
    <w:rsid w:val="00D54742"/>
    <w:rsid w:val="00D57946"/>
    <w:rsid w:val="00D616A3"/>
    <w:rsid w:val="00D61914"/>
    <w:rsid w:val="00D62941"/>
    <w:rsid w:val="00D62996"/>
    <w:rsid w:val="00D62C20"/>
    <w:rsid w:val="00D65123"/>
    <w:rsid w:val="00D67BE3"/>
    <w:rsid w:val="00D67DCB"/>
    <w:rsid w:val="00D70445"/>
    <w:rsid w:val="00D800A6"/>
    <w:rsid w:val="00D824AA"/>
    <w:rsid w:val="00D855AF"/>
    <w:rsid w:val="00D85B83"/>
    <w:rsid w:val="00D87239"/>
    <w:rsid w:val="00D91743"/>
    <w:rsid w:val="00D935FB"/>
    <w:rsid w:val="00D95564"/>
    <w:rsid w:val="00D96704"/>
    <w:rsid w:val="00DA7017"/>
    <w:rsid w:val="00DB2A66"/>
    <w:rsid w:val="00DB4DA0"/>
    <w:rsid w:val="00DB63F4"/>
    <w:rsid w:val="00DC0E7E"/>
    <w:rsid w:val="00DC2F0C"/>
    <w:rsid w:val="00DC66DE"/>
    <w:rsid w:val="00DD47DA"/>
    <w:rsid w:val="00DD6B0E"/>
    <w:rsid w:val="00DF245F"/>
    <w:rsid w:val="00DF7FA1"/>
    <w:rsid w:val="00E00AAA"/>
    <w:rsid w:val="00E03926"/>
    <w:rsid w:val="00E10443"/>
    <w:rsid w:val="00E20D84"/>
    <w:rsid w:val="00E248DA"/>
    <w:rsid w:val="00E25700"/>
    <w:rsid w:val="00E3230C"/>
    <w:rsid w:val="00E33A16"/>
    <w:rsid w:val="00E3765B"/>
    <w:rsid w:val="00E421BB"/>
    <w:rsid w:val="00E45188"/>
    <w:rsid w:val="00E45390"/>
    <w:rsid w:val="00E477AC"/>
    <w:rsid w:val="00E5003C"/>
    <w:rsid w:val="00E54EF7"/>
    <w:rsid w:val="00E57BF3"/>
    <w:rsid w:val="00E65EB6"/>
    <w:rsid w:val="00E663DD"/>
    <w:rsid w:val="00E72A87"/>
    <w:rsid w:val="00E83389"/>
    <w:rsid w:val="00E8399B"/>
    <w:rsid w:val="00E87B7D"/>
    <w:rsid w:val="00E906C9"/>
    <w:rsid w:val="00E911CD"/>
    <w:rsid w:val="00E949DD"/>
    <w:rsid w:val="00EA2B4C"/>
    <w:rsid w:val="00EB71E4"/>
    <w:rsid w:val="00EE0867"/>
    <w:rsid w:val="00EE50AB"/>
    <w:rsid w:val="00EE6E1E"/>
    <w:rsid w:val="00EF48E8"/>
    <w:rsid w:val="00F03E83"/>
    <w:rsid w:val="00F0522A"/>
    <w:rsid w:val="00F077CA"/>
    <w:rsid w:val="00F13FE8"/>
    <w:rsid w:val="00F16813"/>
    <w:rsid w:val="00F23215"/>
    <w:rsid w:val="00F250A9"/>
    <w:rsid w:val="00F34003"/>
    <w:rsid w:val="00F350AA"/>
    <w:rsid w:val="00F427CD"/>
    <w:rsid w:val="00F432FD"/>
    <w:rsid w:val="00F456CE"/>
    <w:rsid w:val="00F46F83"/>
    <w:rsid w:val="00F54628"/>
    <w:rsid w:val="00F55B87"/>
    <w:rsid w:val="00F572A5"/>
    <w:rsid w:val="00F6355D"/>
    <w:rsid w:val="00F6425D"/>
    <w:rsid w:val="00F70F93"/>
    <w:rsid w:val="00F817E2"/>
    <w:rsid w:val="00F8289D"/>
    <w:rsid w:val="00F86CF1"/>
    <w:rsid w:val="00F909AA"/>
    <w:rsid w:val="00F933BC"/>
    <w:rsid w:val="00F942A1"/>
    <w:rsid w:val="00F97C2C"/>
    <w:rsid w:val="00FB0ADE"/>
    <w:rsid w:val="00FB257B"/>
    <w:rsid w:val="00FB4A43"/>
    <w:rsid w:val="00FB5659"/>
    <w:rsid w:val="00FB653B"/>
    <w:rsid w:val="00FC13DF"/>
    <w:rsid w:val="00FC33CB"/>
    <w:rsid w:val="00FD0FBE"/>
    <w:rsid w:val="00FD504D"/>
    <w:rsid w:val="00FE365D"/>
    <w:rsid w:val="00FE4785"/>
    <w:rsid w:val="00FE5E0B"/>
    <w:rsid w:val="00FE7782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3F2A0D"/>
  <w15:chartTrackingRefBased/>
  <w15:docId w15:val="{8F655750-057E-4441-BFEF-A43DBA3A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F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Fontepargpadro3">
    <w:name w:val="Fonte parág. padrão3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color w:val="auto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link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character" w:styleId="HiperlinkVisitado">
    <w:name w:val="FollowedHyperlink"/>
    <w:rPr>
      <w:color w:val="800000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Nmerodepgina">
    <w:name w:val="page number"/>
    <w:basedOn w:val="Fontepargpadro2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abealho1">
    <w:name w:val="Cabeçalho1"/>
    <w:basedOn w:val="Normal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462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703B"/>
    <w:pPr>
      <w:ind w:left="720"/>
      <w:contextualSpacing/>
    </w:pPr>
    <w:rPr>
      <w:rFonts w:eastAsia="Times New Roman"/>
    </w:rPr>
  </w:style>
  <w:style w:type="character" w:styleId="MenoPendente">
    <w:name w:val="Unresolved Mention"/>
    <w:uiPriority w:val="99"/>
    <w:semiHidden/>
    <w:unhideWhenUsed/>
    <w:rsid w:val="00AD057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73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145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5A70-C422-492F-AB7E-13C09EE5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 - CAMPUS DE CASCAVEL</vt:lpstr>
    </vt:vector>
  </TitlesOfParts>
  <Company>Unioeste</Company>
  <LinksUpToDate>false</LinksUpToDate>
  <CharactersWithSpaces>1492</CharactersWithSpaces>
  <SharedDoc>false</SharedDoc>
  <HLinks>
    <vt:vector size="30" baseType="variant">
      <vt:variant>
        <vt:i4>1638453</vt:i4>
      </vt:variant>
      <vt:variant>
        <vt:i4>18</vt:i4>
      </vt:variant>
      <vt:variant>
        <vt:i4>0</vt:i4>
      </vt:variant>
      <vt:variant>
        <vt:i4>5</vt:i4>
      </vt:variant>
      <vt:variant>
        <vt:lpwstr>mailto:mestradoeducacaofb@gmail.com</vt:lpwstr>
      </vt:variant>
      <vt:variant>
        <vt:lpwstr/>
      </vt:variant>
      <vt:variant>
        <vt:i4>4390946</vt:i4>
      </vt:variant>
      <vt:variant>
        <vt:i4>15</vt:i4>
      </vt:variant>
      <vt:variant>
        <vt:i4>0</vt:i4>
      </vt:variant>
      <vt:variant>
        <vt:i4>5</vt:i4>
      </vt:variant>
      <vt:variant>
        <vt:lpwstr>mailto:secretariaacademicafbe@yahoo.com.br</vt:lpwstr>
      </vt:variant>
      <vt:variant>
        <vt:lpwstr/>
      </vt:variant>
      <vt:variant>
        <vt:i4>7602214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https://www5.unioeste.br/portalunioeste/pos/ppgefb</vt:lpwstr>
      </vt:variant>
      <vt:variant>
        <vt:lpwstr/>
      </vt:variant>
      <vt:variant>
        <vt:i4>1507393</vt:i4>
      </vt:variant>
      <vt:variant>
        <vt:i4>9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2097187</vt:i4>
      </vt:variant>
      <vt:variant>
        <vt:i4>6</vt:i4>
      </vt:variant>
      <vt:variant>
        <vt:i4>0</vt:i4>
      </vt:variant>
      <vt:variant>
        <vt:i4>5</vt:i4>
      </vt:variant>
      <vt:variant>
        <vt:lpwstr>http://www.unioeste.br/pos/educacaofb/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 - CAMPUS DE CASCAVEL</dc:title>
  <dc:subject/>
  <dc:creator>Unioeste</dc:creator>
  <cp:keywords/>
  <cp:lastModifiedBy>Zelinda Bedenaroski Correa</cp:lastModifiedBy>
  <cp:revision>2</cp:revision>
  <cp:lastPrinted>2021-07-28T15:00:00Z</cp:lastPrinted>
  <dcterms:created xsi:type="dcterms:W3CDTF">2021-07-28T15:02:00Z</dcterms:created>
  <dcterms:modified xsi:type="dcterms:W3CDTF">2021-07-28T15:02:00Z</dcterms:modified>
</cp:coreProperties>
</file>