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0F830D" w14:textId="77777777" w:rsidR="00494276" w:rsidRPr="00494276" w:rsidRDefault="00494276" w:rsidP="00494276">
      <w:pPr>
        <w:rPr>
          <w:b/>
        </w:rPr>
      </w:pPr>
      <w:r w:rsidRPr="00494276">
        <w:rPr>
          <w:b/>
        </w:rPr>
        <w:t>Programa de Pós-Graduação em Educação - Mestrado/PPGEFB</w:t>
      </w:r>
    </w:p>
    <w:p w14:paraId="25235EB1" w14:textId="77777777" w:rsidR="00494276" w:rsidRPr="00494276" w:rsidRDefault="00494276" w:rsidP="00494276">
      <w:pPr>
        <w:jc w:val="center"/>
        <w:rPr>
          <w:u w:val="single"/>
        </w:rPr>
      </w:pPr>
    </w:p>
    <w:p w14:paraId="58F48564" w14:textId="77777777" w:rsidR="00494276" w:rsidRPr="00494276" w:rsidRDefault="00494276" w:rsidP="00494276">
      <w:pPr>
        <w:jc w:val="center"/>
        <w:rPr>
          <w:u w:val="single"/>
        </w:rPr>
      </w:pPr>
      <w:r w:rsidRPr="00494276">
        <w:rPr>
          <w:u w:val="single"/>
        </w:rPr>
        <w:t>ANEXO I DO EDITAL Nº 0</w:t>
      </w:r>
      <w:r w:rsidR="005048F8" w:rsidRPr="005048F8">
        <w:rPr>
          <w:u w:val="single"/>
        </w:rPr>
        <w:t>16</w:t>
      </w:r>
      <w:r w:rsidRPr="00494276">
        <w:rPr>
          <w:u w:val="single"/>
        </w:rPr>
        <w:t>/20</w:t>
      </w:r>
      <w:r w:rsidR="005048F8" w:rsidRPr="005048F8">
        <w:rPr>
          <w:u w:val="single"/>
        </w:rPr>
        <w:t>21</w:t>
      </w:r>
      <w:r w:rsidRPr="00494276">
        <w:rPr>
          <w:u w:val="single"/>
        </w:rPr>
        <w:t>-PPGEFB</w:t>
      </w:r>
    </w:p>
    <w:p w14:paraId="37AE260B" w14:textId="77777777" w:rsidR="00494276" w:rsidRPr="00494276" w:rsidRDefault="00494276" w:rsidP="00494276">
      <w:pPr>
        <w:jc w:val="center"/>
        <w:rPr>
          <w:b/>
          <w:u w:val="single"/>
        </w:rPr>
      </w:pPr>
    </w:p>
    <w:p w14:paraId="2EF6503C" w14:textId="77777777" w:rsidR="00494276" w:rsidRPr="00494276" w:rsidRDefault="00494276" w:rsidP="00494276">
      <w:pPr>
        <w:jc w:val="center"/>
        <w:rPr>
          <w:b/>
          <w:bCs/>
          <w:u w:val="single"/>
        </w:rPr>
      </w:pPr>
      <w:r w:rsidRPr="00494276">
        <w:rPr>
          <w:b/>
          <w:u w:val="single"/>
        </w:rPr>
        <w:t>CARTA DE INTENÇÃO</w:t>
      </w:r>
    </w:p>
    <w:p w14:paraId="3A70D847" w14:textId="77777777" w:rsidR="00494276" w:rsidRPr="00494276" w:rsidRDefault="00494276" w:rsidP="00494276">
      <w:pPr>
        <w:spacing w:before="120"/>
        <w:rPr>
          <w:b/>
          <w:bCs/>
        </w:rPr>
      </w:pPr>
      <w:r w:rsidRPr="00494276">
        <w:rPr>
          <w:b/>
          <w:bCs/>
        </w:rPr>
        <w:t>1. Identificação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1104"/>
        <w:gridCol w:w="709"/>
        <w:gridCol w:w="3967"/>
        <w:gridCol w:w="3116"/>
        <w:gridCol w:w="10"/>
        <w:gridCol w:w="16"/>
      </w:tblGrid>
      <w:tr w:rsidR="00494276" w:rsidRPr="00494276" w14:paraId="02C78922" w14:textId="77777777" w:rsidTr="00494276">
        <w:trPr>
          <w:gridAfter w:val="1"/>
          <w:wAfter w:w="16" w:type="dxa"/>
          <w:trHeight w:val="272"/>
          <w:tblHeader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25E467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>Nome Completo:</w:t>
            </w:r>
          </w:p>
        </w:tc>
        <w:tc>
          <w:tcPr>
            <w:tcW w:w="7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7F745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 xml:space="preserve">    </w:t>
            </w:r>
          </w:p>
          <w:p w14:paraId="1A95E038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 xml:space="preserve">                            </w:t>
            </w:r>
          </w:p>
        </w:tc>
      </w:tr>
      <w:tr w:rsidR="00494276" w:rsidRPr="00494276" w14:paraId="4177763E" w14:textId="77777777" w:rsidTr="00494276">
        <w:trPr>
          <w:trHeight w:val="230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E48716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RG: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1F3780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1188B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CPF: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76DAE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 xml:space="preserve">Data de </w:t>
            </w:r>
            <w:proofErr w:type="spellStart"/>
            <w:r w:rsidRPr="00494276">
              <w:t>Nasc</w:t>
            </w:r>
            <w:proofErr w:type="spellEnd"/>
            <w:r w:rsidRPr="00494276">
              <w:t>:</w:t>
            </w:r>
          </w:p>
        </w:tc>
      </w:tr>
      <w:tr w:rsidR="00494276" w:rsidRPr="00494276" w14:paraId="5F0DE712" w14:textId="77777777" w:rsidTr="00494276">
        <w:trPr>
          <w:gridAfter w:val="2"/>
          <w:wAfter w:w="26" w:type="dxa"/>
          <w:trHeight w:val="272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DAF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Endereço - Rua/nº: _______________________ Bairro: ____________________________</w:t>
            </w:r>
          </w:p>
          <w:p w14:paraId="5B4E1F26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</w:pPr>
            <w:r w:rsidRPr="00494276">
              <w:t>Cidade: _________________________________________CEP: _________________________</w:t>
            </w:r>
          </w:p>
        </w:tc>
      </w:tr>
      <w:tr w:rsidR="00494276" w:rsidRPr="00494276" w14:paraId="3C104EED" w14:textId="77777777" w:rsidTr="00494276">
        <w:trPr>
          <w:gridAfter w:val="2"/>
          <w:wAfter w:w="26" w:type="dxa"/>
          <w:trHeight w:val="272"/>
        </w:trPr>
        <w:tc>
          <w:tcPr>
            <w:tcW w:w="9639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667774" w14:textId="77777777" w:rsidR="00494276" w:rsidRPr="00494276" w:rsidRDefault="00494276" w:rsidP="00494276">
            <w:pPr>
              <w:suppressLineNumbers/>
              <w:snapToGrid w:val="0"/>
              <w:jc w:val="both"/>
            </w:pPr>
            <w:r w:rsidRPr="00494276">
              <w:t>Telefones para contato:</w:t>
            </w:r>
          </w:p>
          <w:p w14:paraId="7D0175C7" w14:textId="77777777" w:rsidR="00494276" w:rsidRPr="00494276" w:rsidRDefault="00494276" w:rsidP="00494276">
            <w:pPr>
              <w:suppressLineNumbers/>
              <w:snapToGrid w:val="0"/>
              <w:jc w:val="both"/>
            </w:pPr>
          </w:p>
        </w:tc>
      </w:tr>
      <w:tr w:rsidR="00494276" w:rsidRPr="00494276" w14:paraId="0C4A6301" w14:textId="77777777" w:rsidTr="00494276">
        <w:trPr>
          <w:gridAfter w:val="2"/>
          <w:wAfter w:w="26" w:type="dxa"/>
          <w:trHeight w:val="23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8D9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  <w:rPr>
                <w:b/>
              </w:rPr>
            </w:pPr>
            <w:r w:rsidRPr="00494276">
              <w:rPr>
                <w:b/>
              </w:rPr>
              <w:t>E-MAIL (LETRA DE FORMA):</w:t>
            </w:r>
          </w:p>
        </w:tc>
      </w:tr>
      <w:tr w:rsidR="00494276" w:rsidRPr="00494276" w14:paraId="44E5E147" w14:textId="77777777" w:rsidTr="00494276">
        <w:trPr>
          <w:gridAfter w:val="2"/>
          <w:wAfter w:w="26" w:type="dxa"/>
          <w:trHeight w:val="23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C7F" w14:textId="77777777" w:rsidR="00494276" w:rsidRPr="00494276" w:rsidRDefault="00494276" w:rsidP="00494276">
            <w:pPr>
              <w:suppressLineNumbers/>
              <w:snapToGrid w:val="0"/>
              <w:spacing w:before="120"/>
              <w:jc w:val="both"/>
              <w:rPr>
                <w:b/>
              </w:rPr>
            </w:pPr>
            <w:r w:rsidRPr="00494276">
              <w:rPr>
                <w:b/>
              </w:rPr>
              <w:t>Graduação: Curso/Ano de Conclusão/Instituição:</w:t>
            </w:r>
          </w:p>
        </w:tc>
      </w:tr>
    </w:tbl>
    <w:p w14:paraId="42004306" w14:textId="77777777" w:rsidR="00494276" w:rsidRPr="00494276" w:rsidRDefault="00494276" w:rsidP="00494276">
      <w:pPr>
        <w:tabs>
          <w:tab w:val="left" w:pos="318"/>
        </w:tabs>
        <w:spacing w:before="120"/>
        <w:jc w:val="both"/>
        <w:rPr>
          <w:b/>
          <w:bCs/>
        </w:rPr>
      </w:pPr>
      <w:r w:rsidRPr="00494276">
        <w:rPr>
          <w:b/>
          <w:bCs/>
        </w:rPr>
        <w:t>Atividades Profissionais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62"/>
      </w:tblGrid>
      <w:tr w:rsidR="00494276" w:rsidRPr="00494276" w14:paraId="4B7A7A81" w14:textId="77777777" w:rsidTr="00CB6F0A">
        <w:trPr>
          <w:trHeight w:val="989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181C0B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>Atividade(s) Docente(s):(  ) Sim   (  ) Não    Tempo de Profissão? _________</w:t>
            </w:r>
          </w:p>
          <w:p w14:paraId="7AF883D2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>Horas semanais: ______________</w:t>
            </w:r>
          </w:p>
          <w:p w14:paraId="2AE6077A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 xml:space="preserve">Instituição: (   ) Pública (    )Privada   </w:t>
            </w:r>
          </w:p>
          <w:p w14:paraId="55B99448" w14:textId="77777777" w:rsidR="00494276" w:rsidRPr="00494276" w:rsidRDefault="00494276" w:rsidP="00494276">
            <w:pPr>
              <w:snapToGrid w:val="0"/>
              <w:jc w:val="both"/>
            </w:pPr>
            <w:r w:rsidRPr="00494276">
              <w:t>Qual?  ____________________________________________________________</w:t>
            </w:r>
          </w:p>
        </w:tc>
      </w:tr>
      <w:tr w:rsidR="00494276" w:rsidRPr="00494276" w14:paraId="6B0CEDD7" w14:textId="77777777" w:rsidTr="00345255">
        <w:trPr>
          <w:trHeight w:val="1080"/>
        </w:trPr>
        <w:tc>
          <w:tcPr>
            <w:tcW w:w="96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BA735E" w14:textId="77777777" w:rsidR="00494276" w:rsidRPr="00494276" w:rsidRDefault="00494276" w:rsidP="00494276">
            <w:pPr>
              <w:snapToGrid w:val="0"/>
              <w:jc w:val="both"/>
              <w:rPr>
                <w:b/>
              </w:rPr>
            </w:pPr>
            <w:r w:rsidRPr="00494276">
              <w:rPr>
                <w:b/>
              </w:rPr>
              <w:t>Disciplina que deseja inscrever-se como aluno Especial:</w:t>
            </w:r>
          </w:p>
          <w:p w14:paraId="6FE8A214" w14:textId="77777777" w:rsidR="00494276" w:rsidRPr="00494276" w:rsidRDefault="00494276" w:rsidP="00494276">
            <w:pPr>
              <w:snapToGrid w:val="0"/>
              <w:jc w:val="both"/>
              <w:rPr>
                <w:b/>
              </w:rPr>
            </w:pPr>
            <w:r w:rsidRPr="00494276">
              <w:rPr>
                <w:b/>
              </w:rPr>
              <w:t>_______________________________________________________________________________</w:t>
            </w:r>
          </w:p>
          <w:p w14:paraId="4A9EDDAA" w14:textId="0AF5E335" w:rsidR="00CB6F0A" w:rsidRPr="00494276" w:rsidRDefault="00494276" w:rsidP="00494276">
            <w:pPr>
              <w:snapToGrid w:val="0"/>
              <w:jc w:val="both"/>
              <w:rPr>
                <w:b/>
              </w:rPr>
            </w:pPr>
            <w:r w:rsidRPr="00494276">
              <w:rPr>
                <w:b/>
              </w:rPr>
              <w:t>Docente Responsável</w:t>
            </w:r>
            <w:r w:rsidR="00D54742">
              <w:rPr>
                <w:b/>
              </w:rPr>
              <w:t xml:space="preserve"> pela disciplina</w:t>
            </w:r>
            <w:r w:rsidRPr="00494276">
              <w:rPr>
                <w:b/>
              </w:rPr>
              <w:t>:</w:t>
            </w:r>
          </w:p>
          <w:p w14:paraId="4BAA9B19" w14:textId="77777777" w:rsidR="00CB6F0A" w:rsidRPr="00494276" w:rsidRDefault="00CB6F0A" w:rsidP="00494276">
            <w:pPr>
              <w:snapToGrid w:val="0"/>
              <w:jc w:val="both"/>
              <w:rPr>
                <w:b/>
              </w:rPr>
            </w:pPr>
          </w:p>
        </w:tc>
      </w:tr>
      <w:tr w:rsidR="00345255" w:rsidRPr="00494276" w14:paraId="650FE311" w14:textId="77777777" w:rsidTr="00345255">
        <w:trPr>
          <w:trHeight w:val="3990"/>
        </w:trPr>
        <w:tc>
          <w:tcPr>
            <w:tcW w:w="9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3030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16FE8E9C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3EB1C31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44967A6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BE2F04D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2C2991DD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1CDA79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9A36A07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6D277963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1E68CBEB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3563C113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4EF2D36A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4A5575B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661533B2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66D143F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31AE93E6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116C9E52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0F02795F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6CF6F339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58DDB702" w14:textId="77777777" w:rsidR="00345255" w:rsidRDefault="00345255" w:rsidP="00345255">
            <w:pPr>
              <w:snapToGrid w:val="0"/>
              <w:jc w:val="both"/>
              <w:rPr>
                <w:b/>
              </w:rPr>
            </w:pPr>
          </w:p>
          <w:p w14:paraId="4CC2B7BE" w14:textId="77777777" w:rsidR="00345255" w:rsidRPr="00494276" w:rsidRDefault="00345255" w:rsidP="00494276">
            <w:pPr>
              <w:snapToGrid w:val="0"/>
              <w:jc w:val="both"/>
              <w:rPr>
                <w:b/>
              </w:rPr>
            </w:pPr>
          </w:p>
        </w:tc>
      </w:tr>
      <w:tr w:rsidR="00494276" w:rsidRPr="00494276" w14:paraId="52A43642" w14:textId="77777777" w:rsidTr="00CB6F0A">
        <w:trPr>
          <w:trHeight w:val="230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E45C" w14:textId="77777777" w:rsidR="00494276" w:rsidRPr="00494276" w:rsidRDefault="00494276" w:rsidP="00494276">
            <w:pPr>
              <w:snapToGrid w:val="0"/>
              <w:jc w:val="both"/>
              <w:rPr>
                <w:b/>
              </w:rPr>
            </w:pPr>
          </w:p>
          <w:p w14:paraId="2AF36774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56D4924C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33FD608D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A6DCD21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1631E8B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52976CC6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634BD34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04B2798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5E3AB26E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CDC195B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72C56F6E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B50B1B8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1BEA2E9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97C6791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49DCB85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34956D5F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6391ABB5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66751BAA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35B32B97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359C09BC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3E2E4EE2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19508EC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D8410E4" w14:textId="5A7D89E6" w:rsid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D2028D4" w14:textId="75CB128C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A937448" w14:textId="55E0A587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263B0ECD" w14:textId="42B39162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7DDD3E4E" w14:textId="2BAC3125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7E62732" w14:textId="237A58F8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27B3F797" w14:textId="3E2E18FF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981D0DF" w14:textId="5436B382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51915A6B" w14:textId="50468CB1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3D9049A1" w14:textId="63656B78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44D8CD75" w14:textId="4C4EECCD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ADF5283" w14:textId="346D1D7E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59114390" w14:textId="0659CE85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3E548AAD" w14:textId="4C58D7D4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75CB6B6" w14:textId="0ADA1DAA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6CB0C96A" w14:textId="552BCC5C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C4BD225" w14:textId="53C99E6C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78CF6BEC" w14:textId="486C4301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7C536A61" w14:textId="27251675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54DB4CDC" w14:textId="7C208343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06589E66" w14:textId="10C168AE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66D98279" w14:textId="04E12109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4BBD015A" w14:textId="2CE9C48B" w:rsidR="00EB7205" w:rsidRDefault="00EB7205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F25E316" w14:textId="0B858DA0" w:rsidR="00EB7205" w:rsidRDefault="00EB7205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D96E34E" w14:textId="77777777" w:rsidR="00EB7205" w:rsidRDefault="00EB7205" w:rsidP="00494276">
            <w:pPr>
              <w:snapToGrid w:val="0"/>
              <w:jc w:val="both"/>
              <w:rPr>
                <w:b/>
                <w:color w:val="FF0000"/>
              </w:rPr>
            </w:pPr>
            <w:bookmarkStart w:id="0" w:name="_GoBack"/>
            <w:bookmarkEnd w:id="0"/>
          </w:p>
          <w:p w14:paraId="637818E2" w14:textId="115F73FD" w:rsidR="00F909AA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15516FE3" w14:textId="77777777" w:rsidR="00F909AA" w:rsidRPr="00494276" w:rsidRDefault="00F909AA" w:rsidP="00494276">
            <w:pPr>
              <w:snapToGrid w:val="0"/>
              <w:jc w:val="both"/>
              <w:rPr>
                <w:b/>
                <w:color w:val="FF0000"/>
              </w:rPr>
            </w:pPr>
          </w:p>
          <w:p w14:paraId="6E88B56B" w14:textId="77777777" w:rsidR="00494276" w:rsidRPr="00494276" w:rsidRDefault="00494276" w:rsidP="00494276">
            <w:pPr>
              <w:snapToGrid w:val="0"/>
              <w:jc w:val="both"/>
              <w:rPr>
                <w:b/>
                <w:color w:val="FF0000"/>
              </w:rPr>
            </w:pPr>
            <w:r w:rsidRPr="00494276">
              <w:rPr>
                <w:b/>
                <w:color w:val="FF0000"/>
              </w:rPr>
              <w:t xml:space="preserve">         </w:t>
            </w:r>
          </w:p>
          <w:p w14:paraId="0DA4CBBA" w14:textId="77777777" w:rsidR="00494276" w:rsidRPr="00494276" w:rsidRDefault="00494276" w:rsidP="00494276">
            <w:pPr>
              <w:snapToGrid w:val="0"/>
              <w:jc w:val="right"/>
              <w:rPr>
                <w:b/>
              </w:rPr>
            </w:pPr>
            <w:r w:rsidRPr="00494276">
              <w:rPr>
                <w:b/>
              </w:rPr>
              <w:t>______________________________</w:t>
            </w:r>
          </w:p>
          <w:p w14:paraId="062849CF" w14:textId="77777777" w:rsidR="00494276" w:rsidRPr="00494276" w:rsidRDefault="00494276" w:rsidP="00345255">
            <w:pPr>
              <w:ind w:right="-1"/>
              <w:jc w:val="right"/>
              <w:rPr>
                <w:b/>
              </w:rPr>
            </w:pPr>
            <w:r w:rsidRPr="00494276">
              <w:rPr>
                <w:b/>
              </w:rPr>
              <w:t>Local e Data:                                    Assinatura do(a) Candidato(a)</w:t>
            </w:r>
          </w:p>
        </w:tc>
      </w:tr>
    </w:tbl>
    <w:p w14:paraId="00C25454" w14:textId="77777777" w:rsidR="00074E60" w:rsidRPr="005048F8" w:rsidRDefault="00074E60" w:rsidP="00AE703B">
      <w:pPr>
        <w:spacing w:line="150" w:lineRule="atLeast"/>
        <w:ind w:firstLine="1134"/>
        <w:jc w:val="center"/>
      </w:pPr>
    </w:p>
    <w:p w14:paraId="3A29BF88" w14:textId="77777777" w:rsidR="0051309C" w:rsidRPr="005048F8" w:rsidRDefault="0051309C" w:rsidP="00AE703B">
      <w:pPr>
        <w:spacing w:line="150" w:lineRule="atLeast"/>
        <w:ind w:firstLine="1134"/>
        <w:jc w:val="center"/>
      </w:pPr>
    </w:p>
    <w:p w14:paraId="6EA593E7" w14:textId="77777777" w:rsidR="0051309C" w:rsidRPr="005048F8" w:rsidRDefault="0051309C" w:rsidP="0051309C">
      <w:pPr>
        <w:spacing w:line="150" w:lineRule="atLeast"/>
        <w:ind w:firstLine="1134"/>
        <w:jc w:val="center"/>
        <w:rPr>
          <w:rFonts w:eastAsia="PMingLiU-ExtB"/>
        </w:rPr>
      </w:pPr>
    </w:p>
    <w:p w14:paraId="612805DE" w14:textId="77777777" w:rsidR="0051309C" w:rsidRPr="005048F8" w:rsidRDefault="0051309C" w:rsidP="00AE703B">
      <w:pPr>
        <w:spacing w:line="150" w:lineRule="atLeast"/>
        <w:ind w:firstLine="1134"/>
        <w:jc w:val="center"/>
      </w:pPr>
    </w:p>
    <w:sectPr w:rsidR="0051309C" w:rsidRPr="005048F8" w:rsidSect="00172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93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A58D4" w14:textId="77777777" w:rsidR="0080095D" w:rsidRDefault="0080095D">
      <w:r>
        <w:separator/>
      </w:r>
    </w:p>
  </w:endnote>
  <w:endnote w:type="continuationSeparator" w:id="0">
    <w:p w14:paraId="32E317FA" w14:textId="77777777" w:rsidR="0080095D" w:rsidRDefault="0080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F66E" w14:textId="77777777" w:rsidR="00BB2D04" w:rsidRDefault="00BB2D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5A16" w14:textId="77777777" w:rsidR="00190DFD" w:rsidRDefault="00BB2D04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802E1CA" wp14:editId="719CAAC4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7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C0AA1" w14:textId="77777777" w:rsidR="00190DFD" w:rsidRDefault="00190DF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12BEB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2E1CA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32.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" stroked="f">
              <v:fill opacity="0"/>
              <v:path arrowok="t"/>
              <v:textbox inset="0,0,0,0">
                <w:txbxContent>
                  <w:p w14:paraId="488C0AA1" w14:textId="77777777" w:rsidR="00190DFD" w:rsidRDefault="00190DF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12BEB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8EA3" w14:textId="77777777" w:rsidR="00BB2D04" w:rsidRDefault="00BB2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A53C" w14:textId="77777777" w:rsidR="0080095D" w:rsidRDefault="0080095D">
      <w:r>
        <w:separator/>
      </w:r>
    </w:p>
  </w:footnote>
  <w:footnote w:type="continuationSeparator" w:id="0">
    <w:p w14:paraId="2AEE4340" w14:textId="77777777" w:rsidR="0080095D" w:rsidRDefault="0080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5131" w14:textId="77777777" w:rsidR="00BB2D04" w:rsidRDefault="00BB2D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CA38" w14:textId="77777777" w:rsidR="00BB2D04" w:rsidRDefault="00BB2D0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343E" w14:textId="77777777" w:rsidR="00BB2D04" w:rsidRDefault="00BB2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0272DE"/>
    <w:multiLevelType w:val="hybridMultilevel"/>
    <w:tmpl w:val="6EECF44A"/>
    <w:lvl w:ilvl="0" w:tplc="A5B8F9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356B"/>
    <w:multiLevelType w:val="hybridMultilevel"/>
    <w:tmpl w:val="34BC8EC2"/>
    <w:lvl w:ilvl="0" w:tplc="BB9CE68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4839E1"/>
    <w:multiLevelType w:val="hybridMultilevel"/>
    <w:tmpl w:val="A4165B2E"/>
    <w:lvl w:ilvl="0" w:tplc="0416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52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8422E8"/>
    <w:multiLevelType w:val="hybridMultilevel"/>
    <w:tmpl w:val="4D984354"/>
    <w:lvl w:ilvl="0" w:tplc="0F64BCC4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5326B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C792C8C"/>
    <w:multiLevelType w:val="multilevel"/>
    <w:tmpl w:val="6DFC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B3ACA"/>
    <w:multiLevelType w:val="multilevel"/>
    <w:tmpl w:val="2FBE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A001F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9920D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9B7178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2ED5BE6"/>
    <w:multiLevelType w:val="hybridMultilevel"/>
    <w:tmpl w:val="73EC9FB8"/>
    <w:lvl w:ilvl="0" w:tplc="775C96AA">
      <w:start w:val="8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68E2CE1"/>
    <w:multiLevelType w:val="hybridMultilevel"/>
    <w:tmpl w:val="61CEA70E"/>
    <w:lvl w:ilvl="0" w:tplc="3202DDC8">
      <w:start w:val="5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9F5C0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581852"/>
    <w:multiLevelType w:val="hybridMultilevel"/>
    <w:tmpl w:val="080E7582"/>
    <w:lvl w:ilvl="0" w:tplc="0416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F48B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1F217D6"/>
    <w:multiLevelType w:val="hybridMultilevel"/>
    <w:tmpl w:val="F25407A4"/>
    <w:lvl w:ilvl="0" w:tplc="B546F59C">
      <w:start w:val="1"/>
      <w:numFmt w:val="decimalZero"/>
      <w:lvlText w:val="%1.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75F92C3C"/>
    <w:multiLevelType w:val="hybridMultilevel"/>
    <w:tmpl w:val="4E4401A0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3"/>
  </w:num>
  <w:num w:numId="7">
    <w:abstractNumId w:val="9"/>
  </w:num>
  <w:num w:numId="8">
    <w:abstractNumId w:val="17"/>
  </w:num>
  <w:num w:numId="9">
    <w:abstractNumId w:val="14"/>
  </w:num>
  <w:num w:numId="10">
    <w:abstractNumId w:val="12"/>
  </w:num>
  <w:num w:numId="11">
    <w:abstractNumId w:val="7"/>
  </w:num>
  <w:num w:numId="12">
    <w:abstractNumId w:val="19"/>
  </w:num>
  <w:num w:numId="13">
    <w:abstractNumId w:val="20"/>
  </w:num>
  <w:num w:numId="14">
    <w:abstractNumId w:val="15"/>
  </w:num>
  <w:num w:numId="15">
    <w:abstractNumId w:val="6"/>
  </w:num>
  <w:num w:numId="16">
    <w:abstractNumId w:val="18"/>
  </w:num>
  <w:num w:numId="17">
    <w:abstractNumId w:val="10"/>
  </w:num>
  <w:num w:numId="18">
    <w:abstractNumId w:val="16"/>
  </w:num>
  <w:num w:numId="19">
    <w:abstractNumId w:val="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58"/>
    <w:rsid w:val="00004412"/>
    <w:rsid w:val="000057D4"/>
    <w:rsid w:val="00006AAF"/>
    <w:rsid w:val="000128AA"/>
    <w:rsid w:val="0001558E"/>
    <w:rsid w:val="000200D5"/>
    <w:rsid w:val="00023135"/>
    <w:rsid w:val="00031393"/>
    <w:rsid w:val="000337FD"/>
    <w:rsid w:val="00035558"/>
    <w:rsid w:val="00041047"/>
    <w:rsid w:val="00044450"/>
    <w:rsid w:val="000451FE"/>
    <w:rsid w:val="00047EEF"/>
    <w:rsid w:val="000521DE"/>
    <w:rsid w:val="0005547C"/>
    <w:rsid w:val="00074E60"/>
    <w:rsid w:val="0008620B"/>
    <w:rsid w:val="000953A7"/>
    <w:rsid w:val="000A0F90"/>
    <w:rsid w:val="000A7B69"/>
    <w:rsid w:val="000B3E10"/>
    <w:rsid w:val="000B5941"/>
    <w:rsid w:val="000B6100"/>
    <w:rsid w:val="000B6AC0"/>
    <w:rsid w:val="000B7E3B"/>
    <w:rsid w:val="000C0C31"/>
    <w:rsid w:val="000C35D8"/>
    <w:rsid w:val="000D294A"/>
    <w:rsid w:val="000D2A59"/>
    <w:rsid w:val="000D3B77"/>
    <w:rsid w:val="000D450B"/>
    <w:rsid w:val="000D7E34"/>
    <w:rsid w:val="000F7C4E"/>
    <w:rsid w:val="00101D86"/>
    <w:rsid w:val="00112979"/>
    <w:rsid w:val="0011485E"/>
    <w:rsid w:val="00115A75"/>
    <w:rsid w:val="0012071A"/>
    <w:rsid w:val="0013007B"/>
    <w:rsid w:val="00133D72"/>
    <w:rsid w:val="001356C1"/>
    <w:rsid w:val="001370B6"/>
    <w:rsid w:val="001408AA"/>
    <w:rsid w:val="00140AAE"/>
    <w:rsid w:val="00140E61"/>
    <w:rsid w:val="00142475"/>
    <w:rsid w:val="00145532"/>
    <w:rsid w:val="00146940"/>
    <w:rsid w:val="00157567"/>
    <w:rsid w:val="00164425"/>
    <w:rsid w:val="00172D98"/>
    <w:rsid w:val="00173CCA"/>
    <w:rsid w:val="00180706"/>
    <w:rsid w:val="00181D2E"/>
    <w:rsid w:val="0018239A"/>
    <w:rsid w:val="00183AB8"/>
    <w:rsid w:val="00184E8A"/>
    <w:rsid w:val="00185AA2"/>
    <w:rsid w:val="00187C51"/>
    <w:rsid w:val="00190BED"/>
    <w:rsid w:val="00190DFD"/>
    <w:rsid w:val="001913AD"/>
    <w:rsid w:val="00195968"/>
    <w:rsid w:val="001A00AE"/>
    <w:rsid w:val="001A438D"/>
    <w:rsid w:val="001B0BB1"/>
    <w:rsid w:val="001B617E"/>
    <w:rsid w:val="001B7718"/>
    <w:rsid w:val="001C0378"/>
    <w:rsid w:val="001C056E"/>
    <w:rsid w:val="001C6719"/>
    <w:rsid w:val="001C6B0B"/>
    <w:rsid w:val="001D3676"/>
    <w:rsid w:val="001D45A8"/>
    <w:rsid w:val="001D6A1A"/>
    <w:rsid w:val="001E4D25"/>
    <w:rsid w:val="001E6E5B"/>
    <w:rsid w:val="001F4198"/>
    <w:rsid w:val="001F5087"/>
    <w:rsid w:val="001F6970"/>
    <w:rsid w:val="00200B87"/>
    <w:rsid w:val="002051D5"/>
    <w:rsid w:val="00206F69"/>
    <w:rsid w:val="0021387E"/>
    <w:rsid w:val="00213AB9"/>
    <w:rsid w:val="0021689B"/>
    <w:rsid w:val="002262B2"/>
    <w:rsid w:val="002321FA"/>
    <w:rsid w:val="00233212"/>
    <w:rsid w:val="00234788"/>
    <w:rsid w:val="0024011E"/>
    <w:rsid w:val="002416F1"/>
    <w:rsid w:val="0024209E"/>
    <w:rsid w:val="00254399"/>
    <w:rsid w:val="00254A26"/>
    <w:rsid w:val="00256549"/>
    <w:rsid w:val="00256D46"/>
    <w:rsid w:val="002601E8"/>
    <w:rsid w:val="00262B78"/>
    <w:rsid w:val="00270BE5"/>
    <w:rsid w:val="00271F31"/>
    <w:rsid w:val="00276BE4"/>
    <w:rsid w:val="0028276F"/>
    <w:rsid w:val="00286943"/>
    <w:rsid w:val="00294958"/>
    <w:rsid w:val="002A1F2B"/>
    <w:rsid w:val="002A7818"/>
    <w:rsid w:val="002B2E55"/>
    <w:rsid w:val="002D00B8"/>
    <w:rsid w:val="002D20B6"/>
    <w:rsid w:val="002E0F3F"/>
    <w:rsid w:val="002F4E09"/>
    <w:rsid w:val="002F78F5"/>
    <w:rsid w:val="002F7CAC"/>
    <w:rsid w:val="00303DC6"/>
    <w:rsid w:val="00305C14"/>
    <w:rsid w:val="00306C78"/>
    <w:rsid w:val="00314BE4"/>
    <w:rsid w:val="00316C9A"/>
    <w:rsid w:val="00317EAD"/>
    <w:rsid w:val="0032598D"/>
    <w:rsid w:val="0033258F"/>
    <w:rsid w:val="003338FE"/>
    <w:rsid w:val="00341FA6"/>
    <w:rsid w:val="0034382C"/>
    <w:rsid w:val="00345255"/>
    <w:rsid w:val="003460BA"/>
    <w:rsid w:val="003467DF"/>
    <w:rsid w:val="00357209"/>
    <w:rsid w:val="00364337"/>
    <w:rsid w:val="003772FC"/>
    <w:rsid w:val="003A036F"/>
    <w:rsid w:val="003A27EE"/>
    <w:rsid w:val="003A4894"/>
    <w:rsid w:val="003A5D34"/>
    <w:rsid w:val="003A6709"/>
    <w:rsid w:val="003B0503"/>
    <w:rsid w:val="003B5608"/>
    <w:rsid w:val="003B7328"/>
    <w:rsid w:val="003B7490"/>
    <w:rsid w:val="003C08EF"/>
    <w:rsid w:val="003C124E"/>
    <w:rsid w:val="003C2C20"/>
    <w:rsid w:val="003C4978"/>
    <w:rsid w:val="003D0A11"/>
    <w:rsid w:val="003D17A4"/>
    <w:rsid w:val="003D1D15"/>
    <w:rsid w:val="003D2347"/>
    <w:rsid w:val="003D5F88"/>
    <w:rsid w:val="003D6AD0"/>
    <w:rsid w:val="003D6E79"/>
    <w:rsid w:val="003E03E5"/>
    <w:rsid w:val="003E4D97"/>
    <w:rsid w:val="003F08A8"/>
    <w:rsid w:val="00407A72"/>
    <w:rsid w:val="00416FDC"/>
    <w:rsid w:val="00422597"/>
    <w:rsid w:val="00423C1D"/>
    <w:rsid w:val="00424CF6"/>
    <w:rsid w:val="00425229"/>
    <w:rsid w:val="00431687"/>
    <w:rsid w:val="004333F0"/>
    <w:rsid w:val="0043421E"/>
    <w:rsid w:val="00450A8E"/>
    <w:rsid w:val="00462408"/>
    <w:rsid w:val="00464C60"/>
    <w:rsid w:val="004779C3"/>
    <w:rsid w:val="00481D2F"/>
    <w:rsid w:val="004830DC"/>
    <w:rsid w:val="00483A76"/>
    <w:rsid w:val="00483FD3"/>
    <w:rsid w:val="004930DB"/>
    <w:rsid w:val="0049392F"/>
    <w:rsid w:val="00494276"/>
    <w:rsid w:val="00495C54"/>
    <w:rsid w:val="0049760F"/>
    <w:rsid w:val="004A2B7E"/>
    <w:rsid w:val="004A6616"/>
    <w:rsid w:val="004A6C91"/>
    <w:rsid w:val="004B2DE9"/>
    <w:rsid w:val="004B503E"/>
    <w:rsid w:val="004B6CB3"/>
    <w:rsid w:val="004C2898"/>
    <w:rsid w:val="004C2E45"/>
    <w:rsid w:val="004E13CA"/>
    <w:rsid w:val="004F0A90"/>
    <w:rsid w:val="004F75AB"/>
    <w:rsid w:val="00501969"/>
    <w:rsid w:val="00501DBB"/>
    <w:rsid w:val="00503743"/>
    <w:rsid w:val="005048F8"/>
    <w:rsid w:val="00506A33"/>
    <w:rsid w:val="00507932"/>
    <w:rsid w:val="00507999"/>
    <w:rsid w:val="00510931"/>
    <w:rsid w:val="0051309C"/>
    <w:rsid w:val="00521177"/>
    <w:rsid w:val="0052443D"/>
    <w:rsid w:val="00532524"/>
    <w:rsid w:val="00532979"/>
    <w:rsid w:val="00535C0E"/>
    <w:rsid w:val="005368CE"/>
    <w:rsid w:val="00546F32"/>
    <w:rsid w:val="0055023C"/>
    <w:rsid w:val="00551074"/>
    <w:rsid w:val="005515B4"/>
    <w:rsid w:val="00552819"/>
    <w:rsid w:val="00561E23"/>
    <w:rsid w:val="00562190"/>
    <w:rsid w:val="00573287"/>
    <w:rsid w:val="00575B21"/>
    <w:rsid w:val="00584838"/>
    <w:rsid w:val="00597CCF"/>
    <w:rsid w:val="005A0765"/>
    <w:rsid w:val="005A0A0E"/>
    <w:rsid w:val="005A2315"/>
    <w:rsid w:val="005A4B64"/>
    <w:rsid w:val="005A6F98"/>
    <w:rsid w:val="005C2E49"/>
    <w:rsid w:val="005C36FF"/>
    <w:rsid w:val="005D5B03"/>
    <w:rsid w:val="005D73B9"/>
    <w:rsid w:val="005E0D72"/>
    <w:rsid w:val="005E64F2"/>
    <w:rsid w:val="005E6707"/>
    <w:rsid w:val="005E70B7"/>
    <w:rsid w:val="005F19DC"/>
    <w:rsid w:val="005F2725"/>
    <w:rsid w:val="005F37E8"/>
    <w:rsid w:val="006049F7"/>
    <w:rsid w:val="0060668A"/>
    <w:rsid w:val="00611928"/>
    <w:rsid w:val="0061465D"/>
    <w:rsid w:val="006178AB"/>
    <w:rsid w:val="00625CB6"/>
    <w:rsid w:val="00626C36"/>
    <w:rsid w:val="006354D2"/>
    <w:rsid w:val="006418C6"/>
    <w:rsid w:val="006831B3"/>
    <w:rsid w:val="00686998"/>
    <w:rsid w:val="00686CDE"/>
    <w:rsid w:val="00687B8F"/>
    <w:rsid w:val="00687BD6"/>
    <w:rsid w:val="00692CC6"/>
    <w:rsid w:val="00693CC7"/>
    <w:rsid w:val="0069468D"/>
    <w:rsid w:val="00694832"/>
    <w:rsid w:val="00695BA3"/>
    <w:rsid w:val="006A3106"/>
    <w:rsid w:val="006B193A"/>
    <w:rsid w:val="006B2C2E"/>
    <w:rsid w:val="006C1C1C"/>
    <w:rsid w:val="006D200B"/>
    <w:rsid w:val="006D4617"/>
    <w:rsid w:val="006D5E26"/>
    <w:rsid w:val="006D661F"/>
    <w:rsid w:val="006E0EA6"/>
    <w:rsid w:val="006E16D8"/>
    <w:rsid w:val="006E2398"/>
    <w:rsid w:val="006F0935"/>
    <w:rsid w:val="006F3DEA"/>
    <w:rsid w:val="007042A7"/>
    <w:rsid w:val="007045A7"/>
    <w:rsid w:val="00706827"/>
    <w:rsid w:val="00710017"/>
    <w:rsid w:val="00712BEB"/>
    <w:rsid w:val="007138E1"/>
    <w:rsid w:val="007201D9"/>
    <w:rsid w:val="00727372"/>
    <w:rsid w:val="00731715"/>
    <w:rsid w:val="00751349"/>
    <w:rsid w:val="0075488B"/>
    <w:rsid w:val="00765946"/>
    <w:rsid w:val="00774E51"/>
    <w:rsid w:val="00776F65"/>
    <w:rsid w:val="00777BA3"/>
    <w:rsid w:val="00784586"/>
    <w:rsid w:val="007854F2"/>
    <w:rsid w:val="00785579"/>
    <w:rsid w:val="00786BDD"/>
    <w:rsid w:val="007875FD"/>
    <w:rsid w:val="007879AF"/>
    <w:rsid w:val="00787DDB"/>
    <w:rsid w:val="007A08ED"/>
    <w:rsid w:val="007B0F57"/>
    <w:rsid w:val="007B32FF"/>
    <w:rsid w:val="007C0602"/>
    <w:rsid w:val="007C1C58"/>
    <w:rsid w:val="007D0CEF"/>
    <w:rsid w:val="007D5A6C"/>
    <w:rsid w:val="007D5F0F"/>
    <w:rsid w:val="007E67AE"/>
    <w:rsid w:val="007F0F31"/>
    <w:rsid w:val="007F0FE9"/>
    <w:rsid w:val="007F4256"/>
    <w:rsid w:val="007F428F"/>
    <w:rsid w:val="007F45D3"/>
    <w:rsid w:val="007F47F5"/>
    <w:rsid w:val="007F4804"/>
    <w:rsid w:val="007F5AD3"/>
    <w:rsid w:val="008004A8"/>
    <w:rsid w:val="008006CD"/>
    <w:rsid w:val="0080095D"/>
    <w:rsid w:val="008010FD"/>
    <w:rsid w:val="00801EBD"/>
    <w:rsid w:val="00803C1F"/>
    <w:rsid w:val="008107BC"/>
    <w:rsid w:val="008123CA"/>
    <w:rsid w:val="00814F28"/>
    <w:rsid w:val="00815194"/>
    <w:rsid w:val="00815526"/>
    <w:rsid w:val="00815568"/>
    <w:rsid w:val="00822ABD"/>
    <w:rsid w:val="008348C1"/>
    <w:rsid w:val="00835507"/>
    <w:rsid w:val="00845BB2"/>
    <w:rsid w:val="00847362"/>
    <w:rsid w:val="00852F0B"/>
    <w:rsid w:val="008532B6"/>
    <w:rsid w:val="008570F1"/>
    <w:rsid w:val="00861A60"/>
    <w:rsid w:val="00866148"/>
    <w:rsid w:val="008705ED"/>
    <w:rsid w:val="00870E95"/>
    <w:rsid w:val="00876CC8"/>
    <w:rsid w:val="00886C34"/>
    <w:rsid w:val="00895D57"/>
    <w:rsid w:val="00897F39"/>
    <w:rsid w:val="008A7545"/>
    <w:rsid w:val="008A7C3E"/>
    <w:rsid w:val="008B44AA"/>
    <w:rsid w:val="008B6A75"/>
    <w:rsid w:val="008C3410"/>
    <w:rsid w:val="008C3C3A"/>
    <w:rsid w:val="008D12AD"/>
    <w:rsid w:val="008D6417"/>
    <w:rsid w:val="008E147F"/>
    <w:rsid w:val="008E2935"/>
    <w:rsid w:val="008E6EAD"/>
    <w:rsid w:val="008F1A54"/>
    <w:rsid w:val="008F1F1A"/>
    <w:rsid w:val="009017C7"/>
    <w:rsid w:val="0091143E"/>
    <w:rsid w:val="009132E1"/>
    <w:rsid w:val="0091379B"/>
    <w:rsid w:val="0092611D"/>
    <w:rsid w:val="00926C32"/>
    <w:rsid w:val="00927396"/>
    <w:rsid w:val="00930746"/>
    <w:rsid w:val="00931AA4"/>
    <w:rsid w:val="00931C65"/>
    <w:rsid w:val="00934F6C"/>
    <w:rsid w:val="00936114"/>
    <w:rsid w:val="00941A70"/>
    <w:rsid w:val="00944E2A"/>
    <w:rsid w:val="0095323A"/>
    <w:rsid w:val="00953418"/>
    <w:rsid w:val="00957D90"/>
    <w:rsid w:val="009615D9"/>
    <w:rsid w:val="0096601B"/>
    <w:rsid w:val="00986520"/>
    <w:rsid w:val="00987C02"/>
    <w:rsid w:val="009958C2"/>
    <w:rsid w:val="00996230"/>
    <w:rsid w:val="009A0809"/>
    <w:rsid w:val="009A095A"/>
    <w:rsid w:val="009A0FA1"/>
    <w:rsid w:val="009A27CB"/>
    <w:rsid w:val="009A3D2F"/>
    <w:rsid w:val="009A504C"/>
    <w:rsid w:val="009B5E67"/>
    <w:rsid w:val="009B6BED"/>
    <w:rsid w:val="009C2C03"/>
    <w:rsid w:val="009D1815"/>
    <w:rsid w:val="009D67CE"/>
    <w:rsid w:val="009E09B7"/>
    <w:rsid w:val="009E298C"/>
    <w:rsid w:val="009E4E8F"/>
    <w:rsid w:val="009E55BC"/>
    <w:rsid w:val="009F7ED8"/>
    <w:rsid w:val="00A051C7"/>
    <w:rsid w:val="00A11079"/>
    <w:rsid w:val="00A11F1E"/>
    <w:rsid w:val="00A122C5"/>
    <w:rsid w:val="00A145FE"/>
    <w:rsid w:val="00A16627"/>
    <w:rsid w:val="00A22E2B"/>
    <w:rsid w:val="00A231CC"/>
    <w:rsid w:val="00A2713C"/>
    <w:rsid w:val="00A31570"/>
    <w:rsid w:val="00A37134"/>
    <w:rsid w:val="00A4174C"/>
    <w:rsid w:val="00A45DB2"/>
    <w:rsid w:val="00A5171B"/>
    <w:rsid w:val="00A529B0"/>
    <w:rsid w:val="00A6066E"/>
    <w:rsid w:val="00A60C4F"/>
    <w:rsid w:val="00A62898"/>
    <w:rsid w:val="00A65886"/>
    <w:rsid w:val="00A66341"/>
    <w:rsid w:val="00A66FBE"/>
    <w:rsid w:val="00A84DB1"/>
    <w:rsid w:val="00A85165"/>
    <w:rsid w:val="00A8757F"/>
    <w:rsid w:val="00A904DB"/>
    <w:rsid w:val="00A91FCA"/>
    <w:rsid w:val="00A93821"/>
    <w:rsid w:val="00A94294"/>
    <w:rsid w:val="00A95525"/>
    <w:rsid w:val="00AA0BAB"/>
    <w:rsid w:val="00AB7C95"/>
    <w:rsid w:val="00AC0E87"/>
    <w:rsid w:val="00AD0148"/>
    <w:rsid w:val="00AD0570"/>
    <w:rsid w:val="00AD28E5"/>
    <w:rsid w:val="00AD4A54"/>
    <w:rsid w:val="00AE703B"/>
    <w:rsid w:val="00AF0C5A"/>
    <w:rsid w:val="00B01D7D"/>
    <w:rsid w:val="00B026E5"/>
    <w:rsid w:val="00B077C6"/>
    <w:rsid w:val="00B1204C"/>
    <w:rsid w:val="00B16330"/>
    <w:rsid w:val="00B2203F"/>
    <w:rsid w:val="00B36719"/>
    <w:rsid w:val="00B36CF1"/>
    <w:rsid w:val="00B37EE4"/>
    <w:rsid w:val="00B46078"/>
    <w:rsid w:val="00B5477F"/>
    <w:rsid w:val="00B55845"/>
    <w:rsid w:val="00B576E5"/>
    <w:rsid w:val="00B64865"/>
    <w:rsid w:val="00B7116C"/>
    <w:rsid w:val="00B730FE"/>
    <w:rsid w:val="00B73FA4"/>
    <w:rsid w:val="00B74C9F"/>
    <w:rsid w:val="00B76914"/>
    <w:rsid w:val="00B84130"/>
    <w:rsid w:val="00B86B4A"/>
    <w:rsid w:val="00B90581"/>
    <w:rsid w:val="00B96F3E"/>
    <w:rsid w:val="00BA24C7"/>
    <w:rsid w:val="00BB2D04"/>
    <w:rsid w:val="00BC6532"/>
    <w:rsid w:val="00BD3617"/>
    <w:rsid w:val="00BD659A"/>
    <w:rsid w:val="00BE3471"/>
    <w:rsid w:val="00BF2722"/>
    <w:rsid w:val="00BF350D"/>
    <w:rsid w:val="00BF552A"/>
    <w:rsid w:val="00BF55D2"/>
    <w:rsid w:val="00C03CB3"/>
    <w:rsid w:val="00C03D29"/>
    <w:rsid w:val="00C040C1"/>
    <w:rsid w:val="00C0735A"/>
    <w:rsid w:val="00C13119"/>
    <w:rsid w:val="00C1693A"/>
    <w:rsid w:val="00C22209"/>
    <w:rsid w:val="00C25440"/>
    <w:rsid w:val="00C25FDF"/>
    <w:rsid w:val="00C3248B"/>
    <w:rsid w:val="00C36C79"/>
    <w:rsid w:val="00C438A7"/>
    <w:rsid w:val="00C518A0"/>
    <w:rsid w:val="00C51AB2"/>
    <w:rsid w:val="00C621E5"/>
    <w:rsid w:val="00C62B3B"/>
    <w:rsid w:val="00C7126C"/>
    <w:rsid w:val="00C7306B"/>
    <w:rsid w:val="00C73354"/>
    <w:rsid w:val="00C75002"/>
    <w:rsid w:val="00C77A74"/>
    <w:rsid w:val="00C86EB7"/>
    <w:rsid w:val="00CA0158"/>
    <w:rsid w:val="00CA183C"/>
    <w:rsid w:val="00CA32F4"/>
    <w:rsid w:val="00CA4C0F"/>
    <w:rsid w:val="00CA6D87"/>
    <w:rsid w:val="00CB6F0A"/>
    <w:rsid w:val="00CB73EA"/>
    <w:rsid w:val="00CC0DFB"/>
    <w:rsid w:val="00CC225F"/>
    <w:rsid w:val="00CC6DC3"/>
    <w:rsid w:val="00CC7273"/>
    <w:rsid w:val="00CD12F5"/>
    <w:rsid w:val="00CD236C"/>
    <w:rsid w:val="00CD5B4B"/>
    <w:rsid w:val="00CD7326"/>
    <w:rsid w:val="00CD734C"/>
    <w:rsid w:val="00CE0D55"/>
    <w:rsid w:val="00CE581A"/>
    <w:rsid w:val="00CE7246"/>
    <w:rsid w:val="00CF2CA0"/>
    <w:rsid w:val="00D0015A"/>
    <w:rsid w:val="00D02284"/>
    <w:rsid w:val="00D05FBB"/>
    <w:rsid w:val="00D12548"/>
    <w:rsid w:val="00D21738"/>
    <w:rsid w:val="00D219C3"/>
    <w:rsid w:val="00D23FBC"/>
    <w:rsid w:val="00D351FD"/>
    <w:rsid w:val="00D35FE1"/>
    <w:rsid w:val="00D4739A"/>
    <w:rsid w:val="00D53A5D"/>
    <w:rsid w:val="00D54742"/>
    <w:rsid w:val="00D57946"/>
    <w:rsid w:val="00D616A3"/>
    <w:rsid w:val="00D61914"/>
    <w:rsid w:val="00D62941"/>
    <w:rsid w:val="00D62996"/>
    <w:rsid w:val="00D62C20"/>
    <w:rsid w:val="00D65123"/>
    <w:rsid w:val="00D67BE3"/>
    <w:rsid w:val="00D67DCB"/>
    <w:rsid w:val="00D800A6"/>
    <w:rsid w:val="00D824AA"/>
    <w:rsid w:val="00D855AF"/>
    <w:rsid w:val="00D85B83"/>
    <w:rsid w:val="00D87239"/>
    <w:rsid w:val="00D91743"/>
    <w:rsid w:val="00D95564"/>
    <w:rsid w:val="00D96704"/>
    <w:rsid w:val="00DA7017"/>
    <w:rsid w:val="00DB2A66"/>
    <w:rsid w:val="00DB4DA0"/>
    <w:rsid w:val="00DB63F4"/>
    <w:rsid w:val="00DC0E7E"/>
    <w:rsid w:val="00DC2F0C"/>
    <w:rsid w:val="00DC66DE"/>
    <w:rsid w:val="00DD6B0E"/>
    <w:rsid w:val="00DF245F"/>
    <w:rsid w:val="00DF7FA1"/>
    <w:rsid w:val="00E00AAA"/>
    <w:rsid w:val="00E03926"/>
    <w:rsid w:val="00E10443"/>
    <w:rsid w:val="00E20D84"/>
    <w:rsid w:val="00E248DA"/>
    <w:rsid w:val="00E25700"/>
    <w:rsid w:val="00E3230C"/>
    <w:rsid w:val="00E33A16"/>
    <w:rsid w:val="00E3765B"/>
    <w:rsid w:val="00E421BB"/>
    <w:rsid w:val="00E45188"/>
    <w:rsid w:val="00E45390"/>
    <w:rsid w:val="00E477AC"/>
    <w:rsid w:val="00E5003C"/>
    <w:rsid w:val="00E54EF7"/>
    <w:rsid w:val="00E57BF3"/>
    <w:rsid w:val="00E65EB6"/>
    <w:rsid w:val="00E663DD"/>
    <w:rsid w:val="00E83389"/>
    <w:rsid w:val="00E8399B"/>
    <w:rsid w:val="00E87B7D"/>
    <w:rsid w:val="00E906C9"/>
    <w:rsid w:val="00E911CD"/>
    <w:rsid w:val="00E949DD"/>
    <w:rsid w:val="00EB71E4"/>
    <w:rsid w:val="00EB7205"/>
    <w:rsid w:val="00EE0867"/>
    <w:rsid w:val="00EE50AB"/>
    <w:rsid w:val="00EE6E1E"/>
    <w:rsid w:val="00EF48E8"/>
    <w:rsid w:val="00F03E83"/>
    <w:rsid w:val="00F0522A"/>
    <w:rsid w:val="00F077CA"/>
    <w:rsid w:val="00F13FE8"/>
    <w:rsid w:val="00F16813"/>
    <w:rsid w:val="00F23215"/>
    <w:rsid w:val="00F250A9"/>
    <w:rsid w:val="00F34003"/>
    <w:rsid w:val="00F350AA"/>
    <w:rsid w:val="00F427CD"/>
    <w:rsid w:val="00F432FD"/>
    <w:rsid w:val="00F456CE"/>
    <w:rsid w:val="00F46F83"/>
    <w:rsid w:val="00F54628"/>
    <w:rsid w:val="00F55B87"/>
    <w:rsid w:val="00F572A5"/>
    <w:rsid w:val="00F6355D"/>
    <w:rsid w:val="00F6425D"/>
    <w:rsid w:val="00F70F93"/>
    <w:rsid w:val="00F817E2"/>
    <w:rsid w:val="00F8289D"/>
    <w:rsid w:val="00F86CF1"/>
    <w:rsid w:val="00F909AA"/>
    <w:rsid w:val="00F933BC"/>
    <w:rsid w:val="00F942A1"/>
    <w:rsid w:val="00F97C2C"/>
    <w:rsid w:val="00FB0ADE"/>
    <w:rsid w:val="00FB257B"/>
    <w:rsid w:val="00FB4A43"/>
    <w:rsid w:val="00FB5659"/>
    <w:rsid w:val="00FB653B"/>
    <w:rsid w:val="00FC13DF"/>
    <w:rsid w:val="00FC33CB"/>
    <w:rsid w:val="00FD0FBE"/>
    <w:rsid w:val="00FD504D"/>
    <w:rsid w:val="00FE365D"/>
    <w:rsid w:val="00FE4785"/>
    <w:rsid w:val="00FE5E0B"/>
    <w:rsid w:val="00FE7782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3F2A0D"/>
  <w15:chartTrackingRefBased/>
  <w15:docId w15:val="{8F655750-057E-4441-BFEF-A43DBA3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F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color w:val="auto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character" w:styleId="HiperlinkVisitado">
    <w:name w:val="FollowedHyperlink"/>
    <w:rPr>
      <w:color w:val="80000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Nmerodepgina">
    <w:name w:val="page number"/>
    <w:basedOn w:val="Fontepargpadro2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abealho1">
    <w:name w:val="Cabeçalho1"/>
    <w:basedOn w:val="Normal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462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703B"/>
    <w:pPr>
      <w:ind w:left="720"/>
      <w:contextualSpacing/>
    </w:pPr>
    <w:rPr>
      <w:rFonts w:eastAsia="Times New Roman"/>
    </w:rPr>
  </w:style>
  <w:style w:type="character" w:styleId="MenoPendente">
    <w:name w:val="Unresolved Mention"/>
    <w:uiPriority w:val="99"/>
    <w:semiHidden/>
    <w:unhideWhenUsed/>
    <w:rsid w:val="00AD05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73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145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75E7-4D0B-46BA-BCBC-269D9ED4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 - CAMPUS DE CASCAVEL</vt:lpstr>
    </vt:vector>
  </TitlesOfParts>
  <Company>Unioeste</Company>
  <LinksUpToDate>false</LinksUpToDate>
  <CharactersWithSpaces>1082</CharactersWithSpaces>
  <SharedDoc>false</SharedDoc>
  <HLinks>
    <vt:vector size="30" baseType="variant">
      <vt:variant>
        <vt:i4>1638453</vt:i4>
      </vt:variant>
      <vt:variant>
        <vt:i4>18</vt:i4>
      </vt:variant>
      <vt:variant>
        <vt:i4>0</vt:i4>
      </vt:variant>
      <vt:variant>
        <vt:i4>5</vt:i4>
      </vt:variant>
      <vt:variant>
        <vt:lpwstr>mailto:mestradoeducacaofb@gmail.com</vt:lpwstr>
      </vt:variant>
      <vt:variant>
        <vt:lpwstr/>
      </vt:variant>
      <vt:variant>
        <vt:i4>4390946</vt:i4>
      </vt:variant>
      <vt:variant>
        <vt:i4>15</vt:i4>
      </vt:variant>
      <vt:variant>
        <vt:i4>0</vt:i4>
      </vt:variant>
      <vt:variant>
        <vt:i4>5</vt:i4>
      </vt:variant>
      <vt:variant>
        <vt:lpwstr>mailto:secretariaacademicafbe@yahoo.com.br</vt:lpwstr>
      </vt:variant>
      <vt:variant>
        <vt:lpwstr/>
      </vt:variant>
      <vt:variant>
        <vt:i4>7602214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https://www5.unioeste.br/portalunioeste/pos/ppgefb</vt:lpwstr>
      </vt:variant>
      <vt:variant>
        <vt:lpwstr/>
      </vt:variant>
      <vt:variant>
        <vt:i4>1507393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2097187</vt:i4>
      </vt:variant>
      <vt:variant>
        <vt:i4>6</vt:i4>
      </vt:variant>
      <vt:variant>
        <vt:i4>0</vt:i4>
      </vt:variant>
      <vt:variant>
        <vt:i4>5</vt:i4>
      </vt:variant>
      <vt:variant>
        <vt:lpwstr>http://www.unioeste.br/pos/educacaofb/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 - CAMPUS DE CASCAVEL</dc:title>
  <dc:subject/>
  <dc:creator>Unioeste</dc:creator>
  <cp:keywords/>
  <cp:lastModifiedBy>Zelinda Bedenaroski Correa</cp:lastModifiedBy>
  <cp:revision>2</cp:revision>
  <cp:lastPrinted>2021-04-08T13:48:00Z</cp:lastPrinted>
  <dcterms:created xsi:type="dcterms:W3CDTF">2021-04-08T13:49:00Z</dcterms:created>
  <dcterms:modified xsi:type="dcterms:W3CDTF">2021-04-08T13:49:00Z</dcterms:modified>
</cp:coreProperties>
</file>