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FC1A5" w14:textId="2D2C6EF1" w:rsidR="00B02898" w:rsidRDefault="00EB0C85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7340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FBE79" wp14:editId="03A0FE9D">
                <wp:simplePos x="0" y="0"/>
                <wp:positionH relativeFrom="margin">
                  <wp:posOffset>4946926</wp:posOffset>
                </wp:positionH>
                <wp:positionV relativeFrom="paragraph">
                  <wp:posOffset>-8366</wp:posOffset>
                </wp:positionV>
                <wp:extent cx="961832" cy="1137036"/>
                <wp:effectExtent l="0" t="0" r="10160" b="25400"/>
                <wp:wrapNone/>
                <wp:docPr id="4" name="Retângulo: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832" cy="1137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408CA" id="Retângulo: Cantos Arredondados 4" o:spid="_x0000_s1026" style="position:absolute;margin-left:389.5pt;margin-top:-.65pt;width:75.75pt;height:89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"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30C79A1F" wp14:editId="27DC2B5B">
            <wp:simplePos x="0" y="0"/>
            <wp:positionH relativeFrom="column">
              <wp:posOffset>1974353</wp:posOffset>
            </wp:positionH>
            <wp:positionV relativeFrom="paragraph">
              <wp:posOffset>-873704</wp:posOffset>
            </wp:positionV>
            <wp:extent cx="2266122" cy="2266122"/>
            <wp:effectExtent l="0" t="0" r="1270" b="1270"/>
            <wp:wrapNone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160FFF" wp14:editId="19B84602">
            <wp:simplePos x="0" y="0"/>
            <wp:positionH relativeFrom="column">
              <wp:posOffset>-683011</wp:posOffset>
            </wp:positionH>
            <wp:positionV relativeFrom="paragraph">
              <wp:posOffset>-166</wp:posOffset>
            </wp:positionV>
            <wp:extent cx="2103120" cy="7556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4DBF0" w14:textId="35C20D82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8A66FE9" w14:textId="4453D160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542022CC" w14:textId="7FFA89A3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FE3CE30" w14:textId="4D33747F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1169FEBA" w14:textId="77777777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77FEC5CE" w14:textId="1967AFF8" w:rsidR="00972FF8" w:rsidRDefault="00972FF8" w:rsidP="0097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B3AE480" w14:textId="3782BA28" w:rsidR="006E7277" w:rsidRDefault="007340F4" w:rsidP="00EB0C85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7340F4">
        <w:rPr>
          <w:rFonts w:ascii="Arial" w:hAnsi="Arial" w:cs="Arial"/>
          <w:b/>
          <w:bCs/>
        </w:rPr>
        <w:t>A</w:t>
      </w:r>
      <w:r w:rsidR="006E7277" w:rsidRPr="002E57BB">
        <w:rPr>
          <w:rFonts w:ascii="Arial" w:hAnsi="Arial" w:cs="Arial"/>
          <w:b/>
          <w:bCs/>
        </w:rPr>
        <w:t xml:space="preserve">NEXO </w:t>
      </w:r>
      <w:r w:rsidR="005A6386">
        <w:rPr>
          <w:rFonts w:ascii="Arial" w:hAnsi="Arial" w:cs="Arial"/>
          <w:b/>
          <w:bCs/>
        </w:rPr>
        <w:t>ÚNICO</w:t>
      </w:r>
      <w:r w:rsidR="006E7277" w:rsidRPr="002E57BB">
        <w:rPr>
          <w:rFonts w:ascii="Arial" w:hAnsi="Arial" w:cs="Arial"/>
          <w:b/>
          <w:bCs/>
        </w:rPr>
        <w:t xml:space="preserve"> – EDITAL Nº 0</w:t>
      </w:r>
      <w:r w:rsidR="0016026A">
        <w:rPr>
          <w:rFonts w:ascii="Arial" w:hAnsi="Arial" w:cs="Arial"/>
          <w:b/>
          <w:bCs/>
        </w:rPr>
        <w:t>0</w:t>
      </w:r>
      <w:r w:rsidR="001A54B4">
        <w:rPr>
          <w:rFonts w:ascii="Arial" w:hAnsi="Arial" w:cs="Arial"/>
          <w:b/>
          <w:bCs/>
        </w:rPr>
        <w:t>4</w:t>
      </w:r>
      <w:r w:rsidR="006E7277" w:rsidRPr="002E57BB">
        <w:rPr>
          <w:rFonts w:ascii="Arial" w:hAnsi="Arial" w:cs="Arial"/>
          <w:b/>
          <w:bCs/>
        </w:rPr>
        <w:t>/202</w:t>
      </w:r>
      <w:r w:rsidR="001A54B4">
        <w:rPr>
          <w:rFonts w:ascii="Arial" w:hAnsi="Arial" w:cs="Arial"/>
          <w:b/>
          <w:bCs/>
        </w:rPr>
        <w:t>4</w:t>
      </w:r>
      <w:r w:rsidR="006E7277" w:rsidRPr="002E57BB">
        <w:rPr>
          <w:rFonts w:ascii="Arial" w:hAnsi="Arial" w:cs="Arial"/>
          <w:b/>
          <w:bCs/>
        </w:rPr>
        <w:t xml:space="preserve"> – PPGE</w:t>
      </w:r>
    </w:p>
    <w:p w14:paraId="30E25634" w14:textId="7611CC9F" w:rsidR="006E7277" w:rsidRDefault="006E7277" w:rsidP="006E7277">
      <w:pPr>
        <w:jc w:val="center"/>
        <w:rPr>
          <w:rFonts w:ascii="Arial" w:hAnsi="Arial" w:cs="Arial"/>
          <w:b/>
          <w:bCs/>
        </w:rPr>
      </w:pPr>
    </w:p>
    <w:p w14:paraId="58C63E72" w14:textId="77777777" w:rsidR="006E7277" w:rsidRPr="002E57BB" w:rsidRDefault="006E7277" w:rsidP="006E7277">
      <w:pPr>
        <w:jc w:val="center"/>
        <w:rPr>
          <w:rFonts w:ascii="Arial" w:hAnsi="Arial" w:cs="Arial"/>
          <w:b/>
          <w:u w:val="single"/>
        </w:rPr>
      </w:pPr>
      <w:r w:rsidRPr="002E57BB">
        <w:rPr>
          <w:rFonts w:ascii="Arial" w:hAnsi="Arial" w:cs="Arial"/>
          <w:b/>
          <w:u w:val="single"/>
        </w:rPr>
        <w:t>FORMULÁRIO DE ENTREGA DOS DOCUMENTOS</w:t>
      </w:r>
    </w:p>
    <w:p w14:paraId="485678C6" w14:textId="77777777" w:rsidR="006E7277" w:rsidRPr="002E57BB" w:rsidRDefault="006E7277" w:rsidP="006E7277">
      <w:pPr>
        <w:jc w:val="center"/>
        <w:rPr>
          <w:rFonts w:ascii="Arial" w:hAnsi="Arial" w:cs="Arial"/>
          <w:b/>
          <w:bCs/>
        </w:rPr>
      </w:pPr>
    </w:p>
    <w:p w14:paraId="38642A35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Nome completo:</w:t>
      </w:r>
    </w:p>
    <w:p w14:paraId="75B40AC4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Fone Residencial:</w:t>
      </w:r>
      <w:r w:rsidRPr="002E57BB">
        <w:rPr>
          <w:rFonts w:ascii="Arial" w:hAnsi="Arial" w:cs="Arial"/>
          <w:bCs/>
        </w:rPr>
        <w:tab/>
      </w:r>
      <w:r w:rsidRPr="002E57BB">
        <w:rPr>
          <w:rFonts w:ascii="Arial" w:hAnsi="Arial" w:cs="Arial"/>
          <w:bCs/>
        </w:rPr>
        <w:tab/>
        <w:t xml:space="preserve"> Celular:</w:t>
      </w:r>
    </w:p>
    <w:p w14:paraId="170E0767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 xml:space="preserve">E-mail: </w:t>
      </w:r>
    </w:p>
    <w:p w14:paraId="3D44FBB4" w14:textId="77777777" w:rsidR="00590C55" w:rsidRDefault="006E7277" w:rsidP="00590C55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Nível (   ) Mestrado  (   ) Doutorado</w:t>
      </w:r>
    </w:p>
    <w:p w14:paraId="3963FCBE" w14:textId="1A7907A1" w:rsidR="006E7277" w:rsidRPr="002E57BB" w:rsidRDefault="006E7277" w:rsidP="00590C55">
      <w:pPr>
        <w:pBdr>
          <w:bottom w:val="single" w:sz="12" w:space="1" w:color="auto"/>
        </w:pBdr>
        <w:spacing w:before="120"/>
        <w:rPr>
          <w:rFonts w:ascii="Arial" w:hAnsi="Arial" w:cs="Arial"/>
        </w:rPr>
      </w:pPr>
      <w:r w:rsidRPr="002E57BB">
        <w:rPr>
          <w:rFonts w:ascii="Arial" w:hAnsi="Arial" w:cs="Arial"/>
          <w:b/>
          <w:bCs/>
          <w:u w:val="single"/>
        </w:rPr>
        <w:t>Inscrição para aluno especial na disciplina</w:t>
      </w:r>
      <w:r w:rsidRPr="002E57BB">
        <w:rPr>
          <w:rFonts w:ascii="Arial" w:hAnsi="Arial" w:cs="Arial"/>
          <w:b/>
          <w:bCs/>
        </w:rPr>
        <w:t xml:space="preserve">: </w:t>
      </w:r>
      <w:r w:rsidRPr="002E57BB">
        <w:rPr>
          <w:rFonts w:ascii="Arial" w:hAnsi="Arial" w:cs="Arial"/>
          <w:bCs/>
        </w:rPr>
        <w:t xml:space="preserve"> </w:t>
      </w:r>
      <w:r w:rsidRPr="002E57BB">
        <w:rPr>
          <w:rFonts w:ascii="Arial" w:hAnsi="Arial" w:cs="Arial"/>
        </w:rPr>
        <w:t xml:space="preserve"> </w:t>
      </w:r>
    </w:p>
    <w:p w14:paraId="4BE3EA53" w14:textId="77777777" w:rsidR="006E7277" w:rsidRDefault="006E7277" w:rsidP="006E7277">
      <w:pPr>
        <w:tabs>
          <w:tab w:val="left" w:pos="1995"/>
        </w:tabs>
        <w:jc w:val="both"/>
        <w:rPr>
          <w:rFonts w:ascii="Arial" w:hAnsi="Arial" w:cs="Arial"/>
          <w:bCs/>
        </w:rPr>
      </w:pPr>
    </w:p>
    <w:p w14:paraId="37CB06BD" w14:textId="6AB2390C" w:rsidR="004033F0" w:rsidRPr="002E57BB" w:rsidRDefault="004033F0" w:rsidP="004033F0">
      <w:pPr>
        <w:pStyle w:val="Contedodatabela"/>
        <w:snapToGrid w:val="0"/>
        <w:jc w:val="both"/>
        <w:rPr>
          <w:rFonts w:ascii="Arial" w:hAnsi="Arial" w:cs="Arial"/>
          <w:bCs/>
        </w:rPr>
      </w:pPr>
      <w:r w:rsidRPr="002E57BB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Pr="001A54B4">
        <w:rPr>
          <w:rFonts w:ascii="Arial" w:hAnsi="Arial" w:cs="Arial"/>
        </w:rPr>
        <w:t>Educação especial e processos inclusivos</w:t>
      </w:r>
      <w:r>
        <w:rPr>
          <w:rFonts w:ascii="Arial" w:hAnsi="Arial" w:cs="Arial"/>
        </w:rPr>
        <w:t xml:space="preserve"> -</w:t>
      </w:r>
      <w:r w:rsidRPr="001A54B4">
        <w:rPr>
          <w:rFonts w:ascii="Arial" w:hAnsi="Arial" w:cs="Arial"/>
        </w:rPr>
        <w:t xml:space="preserve"> </w:t>
      </w:r>
      <w:r w:rsidRPr="006352BC">
        <w:rPr>
          <w:rFonts w:ascii="Arial" w:hAnsi="Arial" w:cs="Arial"/>
        </w:rPr>
        <w:t>60 h/a – 4 créditos</w:t>
      </w:r>
    </w:p>
    <w:p w14:paraId="01A1622D" w14:textId="2FE4212E" w:rsidR="006E7277" w:rsidRPr="002E57BB" w:rsidRDefault="006E7277" w:rsidP="006E7277">
      <w:pPr>
        <w:rPr>
          <w:rFonts w:ascii="Arial" w:hAnsi="Arial" w:cs="Arial"/>
        </w:rPr>
      </w:pPr>
      <w:r w:rsidRPr="002E57BB">
        <w:rPr>
          <w:rFonts w:ascii="Arial" w:hAnsi="Arial" w:cs="Arial"/>
        </w:rPr>
        <w:t>(   )</w:t>
      </w:r>
      <w:r w:rsidR="004033F0">
        <w:rPr>
          <w:rFonts w:ascii="Arial" w:hAnsi="Arial" w:cs="Arial"/>
        </w:rPr>
        <w:t xml:space="preserve"> </w:t>
      </w:r>
      <w:r w:rsidR="004033F0" w:rsidRPr="001A54B4">
        <w:rPr>
          <w:rFonts w:ascii="Arial" w:hAnsi="Arial" w:cs="Arial"/>
        </w:rPr>
        <w:t>Estado e a educação na perspectiva do liberalismo e do marxismo</w:t>
      </w:r>
      <w:r w:rsidR="004033F0">
        <w:rPr>
          <w:rFonts w:ascii="Arial" w:hAnsi="Arial" w:cs="Arial"/>
        </w:rPr>
        <w:t xml:space="preserve"> -</w:t>
      </w:r>
      <w:r w:rsidRPr="002E57BB">
        <w:rPr>
          <w:rFonts w:ascii="Arial" w:hAnsi="Arial" w:cs="Arial"/>
        </w:rPr>
        <w:t xml:space="preserve"> 60 h/a – 4 créditos</w:t>
      </w:r>
    </w:p>
    <w:p w14:paraId="273FFAAB" w14:textId="77777777" w:rsidR="006E7277" w:rsidRPr="002E57BB" w:rsidRDefault="006E7277" w:rsidP="006E7277">
      <w:pPr>
        <w:rPr>
          <w:rFonts w:ascii="Arial" w:hAnsi="Arial" w:cs="Arial"/>
        </w:rPr>
      </w:pPr>
      <w:r w:rsidRPr="002E57BB">
        <w:rPr>
          <w:rFonts w:ascii="Arial" w:hAnsi="Arial" w:cs="Arial"/>
        </w:rPr>
        <w:t>(   ) Teorias Sociais e educação na história contemporânea – 60 h/a – 4 créditos</w:t>
      </w:r>
    </w:p>
    <w:p w14:paraId="5C802CF1" w14:textId="4AA9A136" w:rsidR="006E7277" w:rsidRDefault="006E7277" w:rsidP="006E7277">
      <w:pPr>
        <w:rPr>
          <w:rFonts w:ascii="Arial" w:hAnsi="Arial" w:cs="Arial"/>
        </w:rPr>
      </w:pPr>
      <w:r w:rsidRPr="002E57BB">
        <w:rPr>
          <w:rFonts w:ascii="Arial" w:hAnsi="Arial" w:cs="Arial"/>
        </w:rPr>
        <w:t>(   ) Tópicos Especiais em Educação, Políticas Sociais e Estado: trabalho, estado e políticas curriculares para a educação básica</w:t>
      </w:r>
      <w:r w:rsidR="00C55B70">
        <w:rPr>
          <w:rFonts w:ascii="Arial" w:hAnsi="Arial" w:cs="Arial"/>
        </w:rPr>
        <w:t xml:space="preserve"> </w:t>
      </w:r>
      <w:r w:rsidRPr="002E57BB">
        <w:rPr>
          <w:rFonts w:ascii="Arial" w:hAnsi="Arial" w:cs="Arial"/>
        </w:rPr>
        <w:t>– 60 h/a – 4 créditos</w:t>
      </w:r>
    </w:p>
    <w:p w14:paraId="4640332D" w14:textId="06477ECB" w:rsidR="00C55B70" w:rsidRPr="001A54B4" w:rsidRDefault="00C55B70" w:rsidP="00C55B70">
      <w:pPr>
        <w:pStyle w:val="Contedodatabela"/>
        <w:snapToGrid w:val="0"/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</w:t>
      </w:r>
      <w:r w:rsidRPr="001A54B4">
        <w:rPr>
          <w:rFonts w:ascii="Arial" w:hAnsi="Arial" w:cs="Arial"/>
        </w:rPr>
        <w:t>Tópicos especiais em formação de professores e processos ensino-aprendizagem: análise aplicada do comportamento e autismo (ABA e Autismo)</w:t>
      </w:r>
      <w:r>
        <w:rPr>
          <w:rFonts w:ascii="Arial" w:hAnsi="Arial" w:cs="Arial"/>
        </w:rPr>
        <w:t xml:space="preserve"> </w:t>
      </w:r>
      <w:r w:rsidRPr="002E57BB">
        <w:rPr>
          <w:rFonts w:ascii="Arial" w:hAnsi="Arial" w:cs="Arial"/>
        </w:rPr>
        <w:t>– 60 h/a – 4 créditos</w:t>
      </w:r>
    </w:p>
    <w:p w14:paraId="3C48EF15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/>
        </w:rPr>
      </w:pPr>
    </w:p>
    <w:p w14:paraId="5508CC66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  <w:r w:rsidRPr="002E57BB">
        <w:rPr>
          <w:b/>
          <w:color w:val="auto"/>
          <w:u w:val="single"/>
        </w:rPr>
        <w:t>Documentos anexados:</w:t>
      </w:r>
    </w:p>
    <w:p w14:paraId="1864E3F4" w14:textId="4677698E" w:rsidR="006E7277" w:rsidRPr="002E57BB" w:rsidRDefault="006E7277" w:rsidP="006E7277">
      <w:pPr>
        <w:pStyle w:val="Default"/>
        <w:rPr>
          <w:b/>
          <w:color w:val="auto"/>
          <w:u w:val="single"/>
        </w:rPr>
      </w:pPr>
      <w:r w:rsidRPr="002E57BB">
        <w:rPr>
          <w:color w:val="auto"/>
        </w:rPr>
        <w:t xml:space="preserve">(   ) Anexo </w:t>
      </w:r>
      <w:r w:rsidR="005A6386">
        <w:rPr>
          <w:color w:val="auto"/>
        </w:rPr>
        <w:t>único</w:t>
      </w:r>
      <w:r w:rsidRPr="002E57BB">
        <w:rPr>
          <w:color w:val="auto"/>
        </w:rPr>
        <w:t xml:space="preserve"> - Formulários de entrega dos documentos;</w:t>
      </w:r>
    </w:p>
    <w:p w14:paraId="7189B784" w14:textId="77777777" w:rsidR="006E7277" w:rsidRPr="002E57BB" w:rsidRDefault="006E7277" w:rsidP="006E7277">
      <w:pPr>
        <w:pStyle w:val="Default"/>
        <w:rPr>
          <w:color w:val="auto"/>
        </w:rPr>
      </w:pPr>
      <w:r w:rsidRPr="002E57BB">
        <w:rPr>
          <w:color w:val="auto"/>
        </w:rPr>
        <w:t>(   ) foto 3 x 4 recente</w:t>
      </w:r>
    </w:p>
    <w:p w14:paraId="4B5245C7" w14:textId="77777777" w:rsidR="006E7277" w:rsidRPr="002E57BB" w:rsidRDefault="006E7277" w:rsidP="006E7277">
      <w:pPr>
        <w:pStyle w:val="Default"/>
      </w:pPr>
      <w:r w:rsidRPr="002E57BB">
        <w:rPr>
          <w:color w:val="auto"/>
        </w:rPr>
        <w:t xml:space="preserve">(   ) Comprovante de inscrição realizado via sistema </w:t>
      </w:r>
      <w:r w:rsidRPr="002E57BB">
        <w:rPr>
          <w:i/>
          <w:color w:val="auto"/>
        </w:rPr>
        <w:t xml:space="preserve">stricto </w:t>
      </w:r>
      <w:r w:rsidRPr="002E57BB">
        <w:rPr>
          <w:color w:val="auto"/>
        </w:rPr>
        <w:t>da Unioeste</w:t>
      </w:r>
      <w:r w:rsidRPr="002E57BB">
        <w:t>;</w:t>
      </w:r>
    </w:p>
    <w:p w14:paraId="2E4BC2D4" w14:textId="77777777" w:rsidR="006E7277" w:rsidRPr="002E57BB" w:rsidRDefault="006E7277" w:rsidP="006E7277">
      <w:pPr>
        <w:pStyle w:val="Default"/>
        <w:rPr>
          <w:color w:val="auto"/>
        </w:rPr>
      </w:pPr>
      <w:r w:rsidRPr="002E57BB">
        <w:rPr>
          <w:color w:val="auto"/>
        </w:rPr>
        <w:t>(   ) Comprovante de pagamento da taxa de inscrição de R$150,00 (cento e cinquenta reais);</w:t>
      </w:r>
    </w:p>
    <w:p w14:paraId="2B7E0932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Carta de intenção por disciplina (no máximo duas laudas); </w:t>
      </w:r>
    </w:p>
    <w:p w14:paraId="1D339643" w14:textId="65257D56" w:rsidR="006E7277" w:rsidRPr="002E57BB" w:rsidRDefault="006E7277" w:rsidP="006E7277">
      <w:pPr>
        <w:tabs>
          <w:tab w:val="left" w:pos="709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RG</w:t>
      </w:r>
      <w:r w:rsidR="00590C55">
        <w:rPr>
          <w:rFonts w:ascii="Arial" w:hAnsi="Arial" w:cs="Arial"/>
        </w:rPr>
        <w:t xml:space="preserve">, </w:t>
      </w:r>
      <w:r w:rsidRPr="002E57BB">
        <w:rPr>
          <w:rFonts w:ascii="Arial" w:hAnsi="Arial" w:cs="Arial"/>
        </w:rPr>
        <w:t>CPF</w:t>
      </w:r>
      <w:r w:rsidR="00590C55">
        <w:rPr>
          <w:rFonts w:ascii="Arial" w:hAnsi="Arial" w:cs="Arial"/>
        </w:rPr>
        <w:t xml:space="preserve"> e certidão de nascimento ou casamento</w:t>
      </w:r>
      <w:r w:rsidRPr="002E57BB">
        <w:rPr>
          <w:rFonts w:ascii="Arial" w:hAnsi="Arial" w:cs="Arial"/>
        </w:rPr>
        <w:t xml:space="preserve">; </w:t>
      </w:r>
    </w:p>
    <w:p w14:paraId="5F184CAC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Histórico Escolar do Curso de Graduação;</w:t>
      </w:r>
    </w:p>
    <w:p w14:paraId="42425580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Diploma do Curso de Graduação e/ou Certificado de Conclusão do Curso;</w:t>
      </w:r>
    </w:p>
    <w:p w14:paraId="05D6E260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Cópia do diploma ou documento comprobatório de defesa do mestrado, obtido em curso reconhecido pelo MEC/Capes (apenas para os candidatos que já concluíram o mestrado);</w:t>
      </w:r>
    </w:p>
    <w:p w14:paraId="1FB72C4F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Cópia do histórico escolar do mestrado (apenas para os candidatos que já concluíram o mestrado);</w:t>
      </w:r>
    </w:p>
    <w:p w14:paraId="512B855A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Currículo </w:t>
      </w:r>
      <w:r w:rsidRPr="002E57BB">
        <w:rPr>
          <w:rFonts w:ascii="Arial" w:hAnsi="Arial" w:cs="Arial"/>
          <w:i/>
        </w:rPr>
        <w:t>Lattes</w:t>
      </w:r>
      <w:r w:rsidRPr="002E57BB">
        <w:rPr>
          <w:rFonts w:ascii="Arial" w:hAnsi="Arial" w:cs="Arial"/>
        </w:rPr>
        <w:t xml:space="preserve"> atualizado e enviado ao CNPq (padrão CNPq/ </w:t>
      </w:r>
      <w:hyperlink r:id="rId13" w:history="1">
        <w:r w:rsidRPr="002E57BB">
          <w:rPr>
            <w:rStyle w:val="Hyperlink"/>
            <w:rFonts w:ascii="Arial" w:hAnsi="Arial" w:cs="Arial"/>
          </w:rPr>
          <w:t>http://lattes.cnpq.br</w:t>
        </w:r>
      </w:hyperlink>
      <w:r w:rsidRPr="002E57BB">
        <w:rPr>
          <w:rFonts w:ascii="Arial" w:hAnsi="Arial" w:cs="Arial"/>
        </w:rPr>
        <w:t xml:space="preserve">.). </w:t>
      </w:r>
    </w:p>
    <w:p w14:paraId="7BA9903F" w14:textId="0E705B50" w:rsidR="006E7277" w:rsidRPr="002E57BB" w:rsidRDefault="006E7277" w:rsidP="00A22038">
      <w:pPr>
        <w:snapToGrid w:val="0"/>
        <w:ind w:firstLine="993"/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Declaro estar ciente de que a falta de qualquer documentação exigida no Edital nº 0</w:t>
      </w:r>
      <w:r w:rsidR="008E4B6D">
        <w:rPr>
          <w:rFonts w:ascii="Arial" w:hAnsi="Arial" w:cs="Arial"/>
        </w:rPr>
        <w:t>0</w:t>
      </w:r>
      <w:r w:rsidR="00A22038">
        <w:rPr>
          <w:rFonts w:ascii="Arial" w:hAnsi="Arial" w:cs="Arial"/>
        </w:rPr>
        <w:t>4</w:t>
      </w:r>
      <w:r w:rsidRPr="002E57BB">
        <w:rPr>
          <w:rFonts w:ascii="Arial" w:hAnsi="Arial" w:cs="Arial"/>
        </w:rPr>
        <w:t>/202</w:t>
      </w:r>
      <w:r w:rsidR="00A22038">
        <w:rPr>
          <w:rFonts w:ascii="Arial" w:hAnsi="Arial" w:cs="Arial"/>
        </w:rPr>
        <w:t>4</w:t>
      </w:r>
      <w:r w:rsidRPr="002E57BB">
        <w:rPr>
          <w:rFonts w:ascii="Arial" w:hAnsi="Arial" w:cs="Arial"/>
        </w:rPr>
        <w:t xml:space="preserve"> – PPGE, de 0</w:t>
      </w:r>
      <w:r w:rsidR="00A22038">
        <w:rPr>
          <w:rFonts w:ascii="Arial" w:hAnsi="Arial" w:cs="Arial"/>
        </w:rPr>
        <w:t>9</w:t>
      </w:r>
      <w:r w:rsidRPr="002E57BB">
        <w:rPr>
          <w:rFonts w:ascii="Arial" w:hAnsi="Arial" w:cs="Arial"/>
        </w:rPr>
        <w:t xml:space="preserve"> de </w:t>
      </w:r>
      <w:r w:rsidR="008E4B6D">
        <w:rPr>
          <w:rFonts w:ascii="Arial" w:hAnsi="Arial" w:cs="Arial"/>
        </w:rPr>
        <w:t>fevereir</w:t>
      </w:r>
      <w:r w:rsidRPr="002E57BB">
        <w:rPr>
          <w:rFonts w:ascii="Arial" w:hAnsi="Arial" w:cs="Arial"/>
        </w:rPr>
        <w:t>o de 202</w:t>
      </w:r>
      <w:r w:rsidR="00590C55">
        <w:rPr>
          <w:rFonts w:ascii="Arial" w:hAnsi="Arial" w:cs="Arial"/>
        </w:rPr>
        <w:t>4</w:t>
      </w:r>
      <w:r w:rsidRPr="002E57BB">
        <w:rPr>
          <w:rFonts w:ascii="Arial" w:hAnsi="Arial" w:cs="Arial"/>
        </w:rPr>
        <w:t>, implicará na não homologação da inscrição.</w:t>
      </w:r>
    </w:p>
    <w:p w14:paraId="330FB374" w14:textId="4CF0A670" w:rsidR="006E7277" w:rsidRDefault="006E7277" w:rsidP="006E7277">
      <w:pPr>
        <w:snapToGrid w:val="0"/>
        <w:jc w:val="right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Cascavel,   ____ de </w:t>
      </w:r>
      <w:r w:rsidR="008E4B6D">
        <w:rPr>
          <w:rFonts w:ascii="Arial" w:hAnsi="Arial" w:cs="Arial"/>
        </w:rPr>
        <w:t>fevereir</w:t>
      </w:r>
      <w:r>
        <w:rPr>
          <w:rFonts w:ascii="Arial" w:hAnsi="Arial" w:cs="Arial"/>
        </w:rPr>
        <w:t>o</w:t>
      </w:r>
      <w:r w:rsidRPr="002E57BB">
        <w:rPr>
          <w:rFonts w:ascii="Arial" w:hAnsi="Arial" w:cs="Arial"/>
        </w:rPr>
        <w:t xml:space="preserve"> de 202</w:t>
      </w:r>
      <w:r w:rsidR="00590C55">
        <w:rPr>
          <w:rFonts w:ascii="Arial" w:hAnsi="Arial" w:cs="Arial"/>
        </w:rPr>
        <w:t>4</w:t>
      </w:r>
      <w:r w:rsidRPr="002E57BB">
        <w:rPr>
          <w:rFonts w:ascii="Arial" w:hAnsi="Arial" w:cs="Arial"/>
        </w:rPr>
        <w:t>.</w:t>
      </w:r>
    </w:p>
    <w:p w14:paraId="7C6438A3" w14:textId="77777777" w:rsidR="006E7277" w:rsidRDefault="006E7277" w:rsidP="006E7277">
      <w:pPr>
        <w:snapToGrid w:val="0"/>
        <w:jc w:val="right"/>
        <w:rPr>
          <w:rFonts w:ascii="Arial" w:hAnsi="Arial" w:cs="Arial"/>
        </w:rPr>
      </w:pPr>
    </w:p>
    <w:p w14:paraId="74505E09" w14:textId="77777777" w:rsidR="006E7277" w:rsidRDefault="006E7277" w:rsidP="006E7277">
      <w:pPr>
        <w:snapToGrid w:val="0"/>
        <w:rPr>
          <w:rFonts w:ascii="Arial" w:hAnsi="Arial" w:cs="Arial"/>
        </w:rPr>
      </w:pPr>
    </w:p>
    <w:p w14:paraId="420341CA" w14:textId="79B99218" w:rsidR="00972FF8" w:rsidRPr="006352BC" w:rsidRDefault="006E7277" w:rsidP="008E4B6D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Assinatura do(a) candidato(a)</w:t>
      </w:r>
    </w:p>
    <w:sectPr w:rsidR="00972FF8" w:rsidRPr="006352BC" w:rsidSect="00BB1E78">
      <w:footerReference w:type="even" r:id="rId14"/>
      <w:footerReference w:type="default" r:id="rId15"/>
      <w:footnotePr>
        <w:pos w:val="beneathText"/>
      </w:footnotePr>
      <w:pgSz w:w="11905" w:h="16837" w:code="9"/>
      <w:pgMar w:top="851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7590" w14:textId="77777777" w:rsidR="005D26B4" w:rsidRDefault="005D26B4">
      <w:r>
        <w:separator/>
      </w:r>
    </w:p>
  </w:endnote>
  <w:endnote w:type="continuationSeparator" w:id="0">
    <w:p w14:paraId="461C82EF" w14:textId="77777777" w:rsidR="005D26B4" w:rsidRDefault="005D26B4">
      <w:r>
        <w:continuationSeparator/>
      </w:r>
    </w:p>
  </w:endnote>
  <w:endnote w:type="continuationNotice" w:id="1">
    <w:p w14:paraId="52FADB9F" w14:textId="77777777" w:rsidR="004E108F" w:rsidRDefault="004E1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8F28" w14:textId="10C18D9A" w:rsidR="00167B8B" w:rsidRDefault="00167B8B" w:rsidP="008E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4B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2E5FA0D" w14:textId="77777777" w:rsidR="00167B8B" w:rsidRDefault="00167B8B" w:rsidP="00167B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CF16" w14:textId="77777777" w:rsidR="00167B8B" w:rsidRDefault="00167B8B" w:rsidP="001A54B4">
    <w:pPr>
      <w:pStyle w:val="Rodap"/>
      <w:framePr w:wrap="around" w:vAnchor="text" w:hAnchor="page" w:x="10620" w:y="-48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08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21D6E8F" w14:textId="77777777" w:rsidR="00167B8B" w:rsidRDefault="00167B8B" w:rsidP="00167B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D31" w14:textId="77777777" w:rsidR="005D26B4" w:rsidRDefault="005D26B4">
      <w:r>
        <w:separator/>
      </w:r>
    </w:p>
  </w:footnote>
  <w:footnote w:type="continuationSeparator" w:id="0">
    <w:p w14:paraId="1BA16173" w14:textId="77777777" w:rsidR="005D26B4" w:rsidRDefault="005D26B4">
      <w:r>
        <w:continuationSeparator/>
      </w:r>
    </w:p>
  </w:footnote>
  <w:footnote w:type="continuationNotice" w:id="1">
    <w:p w14:paraId="782809AC" w14:textId="77777777" w:rsidR="004E108F" w:rsidRDefault="004E10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750EE0"/>
    <w:multiLevelType w:val="multilevel"/>
    <w:tmpl w:val="C7FCA3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4" w15:restartNumberingAfterBreak="0">
    <w:nsid w:val="18A657D0"/>
    <w:multiLevelType w:val="hybridMultilevel"/>
    <w:tmpl w:val="4394E214"/>
    <w:lvl w:ilvl="0" w:tplc="C0CCFE66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C8851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5C4C3C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48298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D4BF72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0ACF2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908EB0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D8B80E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42665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B013103"/>
    <w:multiLevelType w:val="hybridMultilevel"/>
    <w:tmpl w:val="2EFA73FC"/>
    <w:lvl w:ilvl="0" w:tplc="DB46AED8">
      <w:start w:val="3"/>
      <w:numFmt w:val="lowerLetter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E7D9E"/>
    <w:multiLevelType w:val="multilevel"/>
    <w:tmpl w:val="D27EC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1734857"/>
    <w:multiLevelType w:val="hybridMultilevel"/>
    <w:tmpl w:val="4AA0463C"/>
    <w:lvl w:ilvl="0" w:tplc="F1A295F4">
      <w:start w:val="1"/>
      <w:numFmt w:val="decimal"/>
      <w:lvlText w:val="%1."/>
      <w:lvlJc w:val="left"/>
      <w:pPr>
        <w:ind w:left="12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61" w:hanging="360"/>
      </w:pPr>
    </w:lvl>
    <w:lvl w:ilvl="2" w:tplc="0416001B" w:tentative="1">
      <w:start w:val="1"/>
      <w:numFmt w:val="lowerRoman"/>
      <w:lvlText w:val="%3."/>
      <w:lvlJc w:val="right"/>
      <w:pPr>
        <w:ind w:left="2681" w:hanging="180"/>
      </w:pPr>
    </w:lvl>
    <w:lvl w:ilvl="3" w:tplc="0416000F" w:tentative="1">
      <w:start w:val="1"/>
      <w:numFmt w:val="decimal"/>
      <w:lvlText w:val="%4."/>
      <w:lvlJc w:val="left"/>
      <w:pPr>
        <w:ind w:left="3401" w:hanging="360"/>
      </w:pPr>
    </w:lvl>
    <w:lvl w:ilvl="4" w:tplc="04160019" w:tentative="1">
      <w:start w:val="1"/>
      <w:numFmt w:val="lowerLetter"/>
      <w:lvlText w:val="%5."/>
      <w:lvlJc w:val="left"/>
      <w:pPr>
        <w:ind w:left="4121" w:hanging="360"/>
      </w:pPr>
    </w:lvl>
    <w:lvl w:ilvl="5" w:tplc="0416001B" w:tentative="1">
      <w:start w:val="1"/>
      <w:numFmt w:val="lowerRoman"/>
      <w:lvlText w:val="%6."/>
      <w:lvlJc w:val="right"/>
      <w:pPr>
        <w:ind w:left="4841" w:hanging="180"/>
      </w:pPr>
    </w:lvl>
    <w:lvl w:ilvl="6" w:tplc="0416000F" w:tentative="1">
      <w:start w:val="1"/>
      <w:numFmt w:val="decimal"/>
      <w:lvlText w:val="%7."/>
      <w:lvlJc w:val="left"/>
      <w:pPr>
        <w:ind w:left="5561" w:hanging="360"/>
      </w:pPr>
    </w:lvl>
    <w:lvl w:ilvl="7" w:tplc="04160019" w:tentative="1">
      <w:start w:val="1"/>
      <w:numFmt w:val="lowerLetter"/>
      <w:lvlText w:val="%8."/>
      <w:lvlJc w:val="left"/>
      <w:pPr>
        <w:ind w:left="6281" w:hanging="360"/>
      </w:pPr>
    </w:lvl>
    <w:lvl w:ilvl="8" w:tplc="0416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8" w15:restartNumberingAfterBreak="0">
    <w:nsid w:val="3F846603"/>
    <w:multiLevelType w:val="hybridMultilevel"/>
    <w:tmpl w:val="CF8262EA"/>
    <w:lvl w:ilvl="0" w:tplc="1200E37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 w15:restartNumberingAfterBreak="0">
    <w:nsid w:val="4191111B"/>
    <w:multiLevelType w:val="hybridMultilevel"/>
    <w:tmpl w:val="5AFCE4B2"/>
    <w:lvl w:ilvl="0" w:tplc="F9D4D9FC">
      <w:start w:val="1"/>
      <w:numFmt w:val="lowerLetter"/>
      <w:lvlText w:val="%1)"/>
      <w:lvlJc w:val="left"/>
      <w:pPr>
        <w:tabs>
          <w:tab w:val="num" w:pos="664"/>
        </w:tabs>
        <w:ind w:left="66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0" w15:restartNumberingAfterBreak="0">
    <w:nsid w:val="41F10646"/>
    <w:multiLevelType w:val="hybridMultilevel"/>
    <w:tmpl w:val="A5508596"/>
    <w:lvl w:ilvl="0" w:tplc="33B88F2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175602"/>
    <w:multiLevelType w:val="multilevel"/>
    <w:tmpl w:val="8CA2CBF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12" w15:restartNumberingAfterBreak="0">
    <w:nsid w:val="4D766D57"/>
    <w:multiLevelType w:val="hybridMultilevel"/>
    <w:tmpl w:val="64CA19FA"/>
    <w:lvl w:ilvl="0" w:tplc="D228DF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6F93"/>
    <w:multiLevelType w:val="multilevel"/>
    <w:tmpl w:val="5CD4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4" w15:restartNumberingAfterBreak="0">
    <w:nsid w:val="56651EEF"/>
    <w:multiLevelType w:val="multilevel"/>
    <w:tmpl w:val="D6064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1103306340">
    <w:abstractNumId w:val="0"/>
  </w:num>
  <w:num w:numId="2" w16cid:durableId="313143579">
    <w:abstractNumId w:val="1"/>
  </w:num>
  <w:num w:numId="3" w16cid:durableId="2110850333">
    <w:abstractNumId w:val="2"/>
  </w:num>
  <w:num w:numId="4" w16cid:durableId="757023730">
    <w:abstractNumId w:val="9"/>
  </w:num>
  <w:num w:numId="5" w16cid:durableId="1272906247">
    <w:abstractNumId w:val="12"/>
  </w:num>
  <w:num w:numId="6" w16cid:durableId="422531368">
    <w:abstractNumId w:val="8"/>
  </w:num>
  <w:num w:numId="7" w16cid:durableId="890001590">
    <w:abstractNumId w:val="7"/>
  </w:num>
  <w:num w:numId="8" w16cid:durableId="2145347529">
    <w:abstractNumId w:val="14"/>
  </w:num>
  <w:num w:numId="9" w16cid:durableId="1022974545">
    <w:abstractNumId w:val="10"/>
  </w:num>
  <w:num w:numId="10" w16cid:durableId="309989796">
    <w:abstractNumId w:val="5"/>
  </w:num>
  <w:num w:numId="11" w16cid:durableId="1899314760">
    <w:abstractNumId w:val="13"/>
  </w:num>
  <w:num w:numId="12" w16cid:durableId="208229828">
    <w:abstractNumId w:val="6"/>
  </w:num>
  <w:num w:numId="13" w16cid:durableId="1444761493">
    <w:abstractNumId w:val="11"/>
  </w:num>
  <w:num w:numId="14" w16cid:durableId="906305315">
    <w:abstractNumId w:val="3"/>
  </w:num>
  <w:num w:numId="15" w16cid:durableId="752316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C"/>
    <w:rsid w:val="000008A9"/>
    <w:rsid w:val="00004433"/>
    <w:rsid w:val="00012542"/>
    <w:rsid w:val="000173A4"/>
    <w:rsid w:val="00017D0C"/>
    <w:rsid w:val="00021CAB"/>
    <w:rsid w:val="00023A0B"/>
    <w:rsid w:val="00024A06"/>
    <w:rsid w:val="00025FA3"/>
    <w:rsid w:val="00027B8D"/>
    <w:rsid w:val="00027C49"/>
    <w:rsid w:val="00030092"/>
    <w:rsid w:val="000316CC"/>
    <w:rsid w:val="000329D8"/>
    <w:rsid w:val="0003484F"/>
    <w:rsid w:val="000349AF"/>
    <w:rsid w:val="00036AC7"/>
    <w:rsid w:val="00045126"/>
    <w:rsid w:val="000459E2"/>
    <w:rsid w:val="00051251"/>
    <w:rsid w:val="00053B27"/>
    <w:rsid w:val="00054647"/>
    <w:rsid w:val="00056236"/>
    <w:rsid w:val="00062D18"/>
    <w:rsid w:val="00065668"/>
    <w:rsid w:val="00065D2A"/>
    <w:rsid w:val="0006609C"/>
    <w:rsid w:val="00067D3E"/>
    <w:rsid w:val="0007197A"/>
    <w:rsid w:val="000743B4"/>
    <w:rsid w:val="000821D7"/>
    <w:rsid w:val="00082C26"/>
    <w:rsid w:val="000836A9"/>
    <w:rsid w:val="00084EFD"/>
    <w:rsid w:val="00091325"/>
    <w:rsid w:val="000959FC"/>
    <w:rsid w:val="000A109F"/>
    <w:rsid w:val="000A384B"/>
    <w:rsid w:val="000A43DC"/>
    <w:rsid w:val="000A65EF"/>
    <w:rsid w:val="000A7420"/>
    <w:rsid w:val="000B07A5"/>
    <w:rsid w:val="000B1725"/>
    <w:rsid w:val="000B535C"/>
    <w:rsid w:val="000B629A"/>
    <w:rsid w:val="000B7873"/>
    <w:rsid w:val="000C333A"/>
    <w:rsid w:val="000C588F"/>
    <w:rsid w:val="000C7004"/>
    <w:rsid w:val="000D2080"/>
    <w:rsid w:val="000D2BA2"/>
    <w:rsid w:val="000D5FE0"/>
    <w:rsid w:val="000E2238"/>
    <w:rsid w:val="000E2F84"/>
    <w:rsid w:val="000E5F9F"/>
    <w:rsid w:val="000F164F"/>
    <w:rsid w:val="000F1704"/>
    <w:rsid w:val="000F2E6A"/>
    <w:rsid w:val="000F7D51"/>
    <w:rsid w:val="00100EF8"/>
    <w:rsid w:val="0011330D"/>
    <w:rsid w:val="00115D01"/>
    <w:rsid w:val="00116B68"/>
    <w:rsid w:val="00117FE8"/>
    <w:rsid w:val="001207FA"/>
    <w:rsid w:val="00121B2D"/>
    <w:rsid w:val="00121BA7"/>
    <w:rsid w:val="00122CA5"/>
    <w:rsid w:val="0012538C"/>
    <w:rsid w:val="001277BB"/>
    <w:rsid w:val="001310AB"/>
    <w:rsid w:val="001333E5"/>
    <w:rsid w:val="00134FDF"/>
    <w:rsid w:val="00135ABF"/>
    <w:rsid w:val="00136349"/>
    <w:rsid w:val="00136A56"/>
    <w:rsid w:val="00137996"/>
    <w:rsid w:val="00137FE3"/>
    <w:rsid w:val="0014461B"/>
    <w:rsid w:val="00145BE0"/>
    <w:rsid w:val="00146AD0"/>
    <w:rsid w:val="001475FA"/>
    <w:rsid w:val="00150DC8"/>
    <w:rsid w:val="00152424"/>
    <w:rsid w:val="0015494F"/>
    <w:rsid w:val="001556D5"/>
    <w:rsid w:val="001563CD"/>
    <w:rsid w:val="001566EC"/>
    <w:rsid w:val="00157C56"/>
    <w:rsid w:val="0016026A"/>
    <w:rsid w:val="00162320"/>
    <w:rsid w:val="0016439E"/>
    <w:rsid w:val="00167B8B"/>
    <w:rsid w:val="00170489"/>
    <w:rsid w:val="0017094B"/>
    <w:rsid w:val="001756A2"/>
    <w:rsid w:val="00176892"/>
    <w:rsid w:val="00184D13"/>
    <w:rsid w:val="00193F57"/>
    <w:rsid w:val="001948D4"/>
    <w:rsid w:val="001A0380"/>
    <w:rsid w:val="001A54B4"/>
    <w:rsid w:val="001A6DC9"/>
    <w:rsid w:val="001A7DB9"/>
    <w:rsid w:val="001B4E31"/>
    <w:rsid w:val="001B5190"/>
    <w:rsid w:val="001B5EF8"/>
    <w:rsid w:val="001B7698"/>
    <w:rsid w:val="001D2B64"/>
    <w:rsid w:val="001D3E56"/>
    <w:rsid w:val="001D495E"/>
    <w:rsid w:val="001D5E9D"/>
    <w:rsid w:val="001D6214"/>
    <w:rsid w:val="001D6341"/>
    <w:rsid w:val="001D6643"/>
    <w:rsid w:val="001D6D38"/>
    <w:rsid w:val="001D725B"/>
    <w:rsid w:val="001E0A14"/>
    <w:rsid w:val="001E5BE4"/>
    <w:rsid w:val="001E65F8"/>
    <w:rsid w:val="001E7264"/>
    <w:rsid w:val="001E7DDB"/>
    <w:rsid w:val="001F0CEB"/>
    <w:rsid w:val="001F2DBE"/>
    <w:rsid w:val="001F2ECD"/>
    <w:rsid w:val="002034C5"/>
    <w:rsid w:val="002044C4"/>
    <w:rsid w:val="002055C1"/>
    <w:rsid w:val="00214DCF"/>
    <w:rsid w:val="0021688E"/>
    <w:rsid w:val="00220164"/>
    <w:rsid w:val="0022076B"/>
    <w:rsid w:val="00222452"/>
    <w:rsid w:val="00225825"/>
    <w:rsid w:val="00235AF5"/>
    <w:rsid w:val="00235B79"/>
    <w:rsid w:val="00236578"/>
    <w:rsid w:val="00237BBE"/>
    <w:rsid w:val="00240682"/>
    <w:rsid w:val="00243DE9"/>
    <w:rsid w:val="0025054D"/>
    <w:rsid w:val="002511A1"/>
    <w:rsid w:val="00253A9B"/>
    <w:rsid w:val="0025481E"/>
    <w:rsid w:val="00256896"/>
    <w:rsid w:val="002618D1"/>
    <w:rsid w:val="00261BB7"/>
    <w:rsid w:val="002748E2"/>
    <w:rsid w:val="00275F00"/>
    <w:rsid w:val="00281310"/>
    <w:rsid w:val="002902E3"/>
    <w:rsid w:val="002A0597"/>
    <w:rsid w:val="002A0BA8"/>
    <w:rsid w:val="002A74CC"/>
    <w:rsid w:val="002B20E7"/>
    <w:rsid w:val="002B2EBF"/>
    <w:rsid w:val="002B39BD"/>
    <w:rsid w:val="002B541F"/>
    <w:rsid w:val="002B559C"/>
    <w:rsid w:val="002B5654"/>
    <w:rsid w:val="002B6F63"/>
    <w:rsid w:val="002B741D"/>
    <w:rsid w:val="002C3D76"/>
    <w:rsid w:val="002C4A0B"/>
    <w:rsid w:val="002C58F0"/>
    <w:rsid w:val="002C68B2"/>
    <w:rsid w:val="002D2446"/>
    <w:rsid w:val="002E248D"/>
    <w:rsid w:val="002E6C1C"/>
    <w:rsid w:val="002F171E"/>
    <w:rsid w:val="0030049E"/>
    <w:rsid w:val="00301D74"/>
    <w:rsid w:val="003053CB"/>
    <w:rsid w:val="00307775"/>
    <w:rsid w:val="0031121F"/>
    <w:rsid w:val="003129B9"/>
    <w:rsid w:val="00316728"/>
    <w:rsid w:val="00321E9A"/>
    <w:rsid w:val="00321FCC"/>
    <w:rsid w:val="003261F1"/>
    <w:rsid w:val="003268B7"/>
    <w:rsid w:val="00326BF8"/>
    <w:rsid w:val="00327C8E"/>
    <w:rsid w:val="00330771"/>
    <w:rsid w:val="0033231A"/>
    <w:rsid w:val="00343BDB"/>
    <w:rsid w:val="00352935"/>
    <w:rsid w:val="00354C69"/>
    <w:rsid w:val="003555E6"/>
    <w:rsid w:val="0035590D"/>
    <w:rsid w:val="003631A9"/>
    <w:rsid w:val="0036475A"/>
    <w:rsid w:val="00366584"/>
    <w:rsid w:val="00367360"/>
    <w:rsid w:val="00371434"/>
    <w:rsid w:val="00371FF1"/>
    <w:rsid w:val="00372F90"/>
    <w:rsid w:val="003757EB"/>
    <w:rsid w:val="0037614B"/>
    <w:rsid w:val="00381908"/>
    <w:rsid w:val="003833A6"/>
    <w:rsid w:val="00385476"/>
    <w:rsid w:val="00387077"/>
    <w:rsid w:val="003905CF"/>
    <w:rsid w:val="00394855"/>
    <w:rsid w:val="00397B6F"/>
    <w:rsid w:val="003A2B7B"/>
    <w:rsid w:val="003A2FB3"/>
    <w:rsid w:val="003A5185"/>
    <w:rsid w:val="003A7F97"/>
    <w:rsid w:val="003B577F"/>
    <w:rsid w:val="003B765A"/>
    <w:rsid w:val="003C0007"/>
    <w:rsid w:val="003C3474"/>
    <w:rsid w:val="003C5916"/>
    <w:rsid w:val="003D3629"/>
    <w:rsid w:val="003D3782"/>
    <w:rsid w:val="003D52DC"/>
    <w:rsid w:val="003D6AB9"/>
    <w:rsid w:val="003E1561"/>
    <w:rsid w:val="003E5C71"/>
    <w:rsid w:val="003E605F"/>
    <w:rsid w:val="003F5E80"/>
    <w:rsid w:val="003F7E4B"/>
    <w:rsid w:val="00400988"/>
    <w:rsid w:val="004033F0"/>
    <w:rsid w:val="00404325"/>
    <w:rsid w:val="00404CC3"/>
    <w:rsid w:val="00406923"/>
    <w:rsid w:val="00407411"/>
    <w:rsid w:val="00412343"/>
    <w:rsid w:val="004139B6"/>
    <w:rsid w:val="00413B0C"/>
    <w:rsid w:val="0042143E"/>
    <w:rsid w:val="00422B3C"/>
    <w:rsid w:val="00422F67"/>
    <w:rsid w:val="004243CE"/>
    <w:rsid w:val="00425339"/>
    <w:rsid w:val="00425ABB"/>
    <w:rsid w:val="00426276"/>
    <w:rsid w:val="004273F1"/>
    <w:rsid w:val="00427A8E"/>
    <w:rsid w:val="00431187"/>
    <w:rsid w:val="00434C70"/>
    <w:rsid w:val="004402F9"/>
    <w:rsid w:val="0044315A"/>
    <w:rsid w:val="00443782"/>
    <w:rsid w:val="00443A27"/>
    <w:rsid w:val="004440DC"/>
    <w:rsid w:val="00444286"/>
    <w:rsid w:val="004456C0"/>
    <w:rsid w:val="00447369"/>
    <w:rsid w:val="00450C4D"/>
    <w:rsid w:val="004524F3"/>
    <w:rsid w:val="004527A2"/>
    <w:rsid w:val="00453BD0"/>
    <w:rsid w:val="004541BF"/>
    <w:rsid w:val="004607A9"/>
    <w:rsid w:val="00462E8F"/>
    <w:rsid w:val="00463726"/>
    <w:rsid w:val="004637E6"/>
    <w:rsid w:val="00463EEB"/>
    <w:rsid w:val="004648BE"/>
    <w:rsid w:val="00464E00"/>
    <w:rsid w:val="0047096C"/>
    <w:rsid w:val="004729FB"/>
    <w:rsid w:val="00474EA5"/>
    <w:rsid w:val="0047668B"/>
    <w:rsid w:val="00477976"/>
    <w:rsid w:val="0048402B"/>
    <w:rsid w:val="0048535A"/>
    <w:rsid w:val="00486012"/>
    <w:rsid w:val="00493787"/>
    <w:rsid w:val="004A1ADF"/>
    <w:rsid w:val="004A2F65"/>
    <w:rsid w:val="004A35ED"/>
    <w:rsid w:val="004A518B"/>
    <w:rsid w:val="004A64D1"/>
    <w:rsid w:val="004A6953"/>
    <w:rsid w:val="004A7410"/>
    <w:rsid w:val="004A7D6C"/>
    <w:rsid w:val="004B0893"/>
    <w:rsid w:val="004B1C0A"/>
    <w:rsid w:val="004B325D"/>
    <w:rsid w:val="004B4790"/>
    <w:rsid w:val="004C0A51"/>
    <w:rsid w:val="004C13AC"/>
    <w:rsid w:val="004C2F03"/>
    <w:rsid w:val="004C3C1E"/>
    <w:rsid w:val="004C67D4"/>
    <w:rsid w:val="004C7175"/>
    <w:rsid w:val="004D0304"/>
    <w:rsid w:val="004D1035"/>
    <w:rsid w:val="004D3C73"/>
    <w:rsid w:val="004D6FA9"/>
    <w:rsid w:val="004D72F8"/>
    <w:rsid w:val="004E0C96"/>
    <w:rsid w:val="004E108F"/>
    <w:rsid w:val="004E3EF3"/>
    <w:rsid w:val="004F6EAA"/>
    <w:rsid w:val="004F7AF0"/>
    <w:rsid w:val="00501AA3"/>
    <w:rsid w:val="00502933"/>
    <w:rsid w:val="00503FC8"/>
    <w:rsid w:val="00507CF6"/>
    <w:rsid w:val="00507F15"/>
    <w:rsid w:val="00512138"/>
    <w:rsid w:val="00512555"/>
    <w:rsid w:val="00512E52"/>
    <w:rsid w:val="00514A2E"/>
    <w:rsid w:val="00515965"/>
    <w:rsid w:val="005163A4"/>
    <w:rsid w:val="00516E1F"/>
    <w:rsid w:val="005171D4"/>
    <w:rsid w:val="005220AA"/>
    <w:rsid w:val="00523BE5"/>
    <w:rsid w:val="005244E7"/>
    <w:rsid w:val="005246C7"/>
    <w:rsid w:val="00524A64"/>
    <w:rsid w:val="005256C0"/>
    <w:rsid w:val="0052694E"/>
    <w:rsid w:val="00526E8E"/>
    <w:rsid w:val="0053155D"/>
    <w:rsid w:val="00534F44"/>
    <w:rsid w:val="005378A0"/>
    <w:rsid w:val="00540077"/>
    <w:rsid w:val="00541A15"/>
    <w:rsid w:val="00552692"/>
    <w:rsid w:val="00564BD7"/>
    <w:rsid w:val="00566270"/>
    <w:rsid w:val="00575E23"/>
    <w:rsid w:val="00576611"/>
    <w:rsid w:val="005821BF"/>
    <w:rsid w:val="00582A03"/>
    <w:rsid w:val="00584A9A"/>
    <w:rsid w:val="00590C55"/>
    <w:rsid w:val="0059492E"/>
    <w:rsid w:val="00594C4E"/>
    <w:rsid w:val="005A1531"/>
    <w:rsid w:val="005A3848"/>
    <w:rsid w:val="005A6386"/>
    <w:rsid w:val="005B3A17"/>
    <w:rsid w:val="005B56C9"/>
    <w:rsid w:val="005B585D"/>
    <w:rsid w:val="005C2B84"/>
    <w:rsid w:val="005C669D"/>
    <w:rsid w:val="005C6E5B"/>
    <w:rsid w:val="005D26B4"/>
    <w:rsid w:val="005D4250"/>
    <w:rsid w:val="005E05AC"/>
    <w:rsid w:val="005E1DB8"/>
    <w:rsid w:val="005E2A31"/>
    <w:rsid w:val="005E2B0D"/>
    <w:rsid w:val="005E3506"/>
    <w:rsid w:val="005E7ECA"/>
    <w:rsid w:val="005F1709"/>
    <w:rsid w:val="005F1AB8"/>
    <w:rsid w:val="005F2C30"/>
    <w:rsid w:val="005F2D9C"/>
    <w:rsid w:val="005F40AD"/>
    <w:rsid w:val="006018B6"/>
    <w:rsid w:val="00605159"/>
    <w:rsid w:val="0060660D"/>
    <w:rsid w:val="006067FE"/>
    <w:rsid w:val="00614047"/>
    <w:rsid w:val="00617A3A"/>
    <w:rsid w:val="00620131"/>
    <w:rsid w:val="006217FB"/>
    <w:rsid w:val="00621D0C"/>
    <w:rsid w:val="0062249C"/>
    <w:rsid w:val="006241E4"/>
    <w:rsid w:val="006249F4"/>
    <w:rsid w:val="00624AB3"/>
    <w:rsid w:val="006265F5"/>
    <w:rsid w:val="00626EB6"/>
    <w:rsid w:val="006271E1"/>
    <w:rsid w:val="00631454"/>
    <w:rsid w:val="006332F3"/>
    <w:rsid w:val="006352BC"/>
    <w:rsid w:val="00637486"/>
    <w:rsid w:val="00642B06"/>
    <w:rsid w:val="00643112"/>
    <w:rsid w:val="00646620"/>
    <w:rsid w:val="00650E79"/>
    <w:rsid w:val="006512EE"/>
    <w:rsid w:val="00652C6C"/>
    <w:rsid w:val="006532BB"/>
    <w:rsid w:val="006562FE"/>
    <w:rsid w:val="0065686C"/>
    <w:rsid w:val="0066126B"/>
    <w:rsid w:val="00662099"/>
    <w:rsid w:val="00667C07"/>
    <w:rsid w:val="006772B1"/>
    <w:rsid w:val="006859EA"/>
    <w:rsid w:val="0068664A"/>
    <w:rsid w:val="0068698F"/>
    <w:rsid w:val="00690DEA"/>
    <w:rsid w:val="0069335E"/>
    <w:rsid w:val="006934EB"/>
    <w:rsid w:val="00693D48"/>
    <w:rsid w:val="00693DA1"/>
    <w:rsid w:val="006948BF"/>
    <w:rsid w:val="00694B6B"/>
    <w:rsid w:val="00694C20"/>
    <w:rsid w:val="006A3277"/>
    <w:rsid w:val="006A6CE5"/>
    <w:rsid w:val="006B0171"/>
    <w:rsid w:val="006B1BF8"/>
    <w:rsid w:val="006B4535"/>
    <w:rsid w:val="006B5EA7"/>
    <w:rsid w:val="006B6513"/>
    <w:rsid w:val="006C131C"/>
    <w:rsid w:val="006C2DFB"/>
    <w:rsid w:val="006C30D9"/>
    <w:rsid w:val="006C5F5F"/>
    <w:rsid w:val="006C625A"/>
    <w:rsid w:val="006C6B1D"/>
    <w:rsid w:val="006C6B27"/>
    <w:rsid w:val="006D079A"/>
    <w:rsid w:val="006D1260"/>
    <w:rsid w:val="006D4DDA"/>
    <w:rsid w:val="006E5487"/>
    <w:rsid w:val="006E5864"/>
    <w:rsid w:val="006E6015"/>
    <w:rsid w:val="006E6A6A"/>
    <w:rsid w:val="006E6C81"/>
    <w:rsid w:val="006E7277"/>
    <w:rsid w:val="006F0F6D"/>
    <w:rsid w:val="006F5327"/>
    <w:rsid w:val="006F5AC4"/>
    <w:rsid w:val="006F6B1E"/>
    <w:rsid w:val="00702FCC"/>
    <w:rsid w:val="007058AC"/>
    <w:rsid w:val="0070705D"/>
    <w:rsid w:val="00710C53"/>
    <w:rsid w:val="0071355C"/>
    <w:rsid w:val="00720DAE"/>
    <w:rsid w:val="00720EA5"/>
    <w:rsid w:val="00725FF7"/>
    <w:rsid w:val="00730B42"/>
    <w:rsid w:val="00733526"/>
    <w:rsid w:val="007340F4"/>
    <w:rsid w:val="007341A0"/>
    <w:rsid w:val="0073794E"/>
    <w:rsid w:val="007407BC"/>
    <w:rsid w:val="007411BC"/>
    <w:rsid w:val="00741A13"/>
    <w:rsid w:val="00750492"/>
    <w:rsid w:val="00751078"/>
    <w:rsid w:val="00752FA3"/>
    <w:rsid w:val="00757863"/>
    <w:rsid w:val="00757E70"/>
    <w:rsid w:val="007608ED"/>
    <w:rsid w:val="00760A48"/>
    <w:rsid w:val="007640F1"/>
    <w:rsid w:val="00770BBA"/>
    <w:rsid w:val="00770DBA"/>
    <w:rsid w:val="00771B26"/>
    <w:rsid w:val="00774161"/>
    <w:rsid w:val="0078166C"/>
    <w:rsid w:val="00782C19"/>
    <w:rsid w:val="0078372D"/>
    <w:rsid w:val="00787E97"/>
    <w:rsid w:val="00787FEC"/>
    <w:rsid w:val="00790303"/>
    <w:rsid w:val="0079235C"/>
    <w:rsid w:val="00797867"/>
    <w:rsid w:val="007A3AF0"/>
    <w:rsid w:val="007A52C1"/>
    <w:rsid w:val="007A547A"/>
    <w:rsid w:val="007B3B5F"/>
    <w:rsid w:val="007B411D"/>
    <w:rsid w:val="007B5595"/>
    <w:rsid w:val="007C19F4"/>
    <w:rsid w:val="007C421F"/>
    <w:rsid w:val="007D30F2"/>
    <w:rsid w:val="007D3983"/>
    <w:rsid w:val="007D5C46"/>
    <w:rsid w:val="007D5DCC"/>
    <w:rsid w:val="007D67FE"/>
    <w:rsid w:val="007E0357"/>
    <w:rsid w:val="007E37BA"/>
    <w:rsid w:val="007E3F88"/>
    <w:rsid w:val="007E75E7"/>
    <w:rsid w:val="007F432F"/>
    <w:rsid w:val="007F5366"/>
    <w:rsid w:val="007F739D"/>
    <w:rsid w:val="00802DC3"/>
    <w:rsid w:val="0080572C"/>
    <w:rsid w:val="0080624E"/>
    <w:rsid w:val="00806B02"/>
    <w:rsid w:val="00807685"/>
    <w:rsid w:val="00807C7C"/>
    <w:rsid w:val="00811966"/>
    <w:rsid w:val="00812039"/>
    <w:rsid w:val="00812558"/>
    <w:rsid w:val="00812D59"/>
    <w:rsid w:val="0081331F"/>
    <w:rsid w:val="00817625"/>
    <w:rsid w:val="00821DF3"/>
    <w:rsid w:val="0082422F"/>
    <w:rsid w:val="00824339"/>
    <w:rsid w:val="008247B7"/>
    <w:rsid w:val="00826398"/>
    <w:rsid w:val="00826D21"/>
    <w:rsid w:val="0083564B"/>
    <w:rsid w:val="00840835"/>
    <w:rsid w:val="008451EB"/>
    <w:rsid w:val="00846387"/>
    <w:rsid w:val="008505A1"/>
    <w:rsid w:val="0085484F"/>
    <w:rsid w:val="00854A55"/>
    <w:rsid w:val="008608DB"/>
    <w:rsid w:val="00861767"/>
    <w:rsid w:val="00867DA6"/>
    <w:rsid w:val="00872D26"/>
    <w:rsid w:val="008846C8"/>
    <w:rsid w:val="00891D54"/>
    <w:rsid w:val="0089291E"/>
    <w:rsid w:val="00892C78"/>
    <w:rsid w:val="00893208"/>
    <w:rsid w:val="0089640C"/>
    <w:rsid w:val="00896488"/>
    <w:rsid w:val="008A4B39"/>
    <w:rsid w:val="008B0837"/>
    <w:rsid w:val="008B0959"/>
    <w:rsid w:val="008B1294"/>
    <w:rsid w:val="008B71DE"/>
    <w:rsid w:val="008C63DE"/>
    <w:rsid w:val="008D1D54"/>
    <w:rsid w:val="008D38C0"/>
    <w:rsid w:val="008D50F5"/>
    <w:rsid w:val="008D78A2"/>
    <w:rsid w:val="008E33B9"/>
    <w:rsid w:val="008E4328"/>
    <w:rsid w:val="008E4B6D"/>
    <w:rsid w:val="008E4D12"/>
    <w:rsid w:val="008E5C2C"/>
    <w:rsid w:val="008E766C"/>
    <w:rsid w:val="008F08CD"/>
    <w:rsid w:val="008F1C4A"/>
    <w:rsid w:val="008F2A14"/>
    <w:rsid w:val="008F3CA9"/>
    <w:rsid w:val="008F4EC7"/>
    <w:rsid w:val="00902B19"/>
    <w:rsid w:val="009068DD"/>
    <w:rsid w:val="00907D95"/>
    <w:rsid w:val="00916810"/>
    <w:rsid w:val="00916FEB"/>
    <w:rsid w:val="0092694A"/>
    <w:rsid w:val="00927303"/>
    <w:rsid w:val="00930DEA"/>
    <w:rsid w:val="00931406"/>
    <w:rsid w:val="00932B93"/>
    <w:rsid w:val="00932FFD"/>
    <w:rsid w:val="009379A2"/>
    <w:rsid w:val="00941DFB"/>
    <w:rsid w:val="00944555"/>
    <w:rsid w:val="00950081"/>
    <w:rsid w:val="00951127"/>
    <w:rsid w:val="0095122C"/>
    <w:rsid w:val="00953D64"/>
    <w:rsid w:val="00956770"/>
    <w:rsid w:val="00970CF9"/>
    <w:rsid w:val="0097172B"/>
    <w:rsid w:val="00971D54"/>
    <w:rsid w:val="00972FF8"/>
    <w:rsid w:val="00973A67"/>
    <w:rsid w:val="00977CD6"/>
    <w:rsid w:val="009829E7"/>
    <w:rsid w:val="00990BC9"/>
    <w:rsid w:val="009938DD"/>
    <w:rsid w:val="009969D6"/>
    <w:rsid w:val="009969FC"/>
    <w:rsid w:val="009A285C"/>
    <w:rsid w:val="009A2EE7"/>
    <w:rsid w:val="009A4782"/>
    <w:rsid w:val="009A6A7E"/>
    <w:rsid w:val="009B52D9"/>
    <w:rsid w:val="009B59DE"/>
    <w:rsid w:val="009B5E5B"/>
    <w:rsid w:val="009C5F27"/>
    <w:rsid w:val="009D0E14"/>
    <w:rsid w:val="009D4F4F"/>
    <w:rsid w:val="009E3408"/>
    <w:rsid w:val="009E7222"/>
    <w:rsid w:val="009F09B2"/>
    <w:rsid w:val="009F3F7A"/>
    <w:rsid w:val="009F4250"/>
    <w:rsid w:val="009F51F8"/>
    <w:rsid w:val="009F5214"/>
    <w:rsid w:val="009F54BE"/>
    <w:rsid w:val="009F756E"/>
    <w:rsid w:val="00A0103B"/>
    <w:rsid w:val="00A07453"/>
    <w:rsid w:val="00A07B55"/>
    <w:rsid w:val="00A12693"/>
    <w:rsid w:val="00A146B9"/>
    <w:rsid w:val="00A150DA"/>
    <w:rsid w:val="00A152F2"/>
    <w:rsid w:val="00A15588"/>
    <w:rsid w:val="00A20740"/>
    <w:rsid w:val="00A20D4D"/>
    <w:rsid w:val="00A22038"/>
    <w:rsid w:val="00A23267"/>
    <w:rsid w:val="00A253BC"/>
    <w:rsid w:val="00A27A7D"/>
    <w:rsid w:val="00A3194B"/>
    <w:rsid w:val="00A31C2E"/>
    <w:rsid w:val="00A3271C"/>
    <w:rsid w:val="00A32767"/>
    <w:rsid w:val="00A34CD5"/>
    <w:rsid w:val="00A40055"/>
    <w:rsid w:val="00A41986"/>
    <w:rsid w:val="00A423A3"/>
    <w:rsid w:val="00A433D9"/>
    <w:rsid w:val="00A45B26"/>
    <w:rsid w:val="00A47A0D"/>
    <w:rsid w:val="00A505DE"/>
    <w:rsid w:val="00A521FF"/>
    <w:rsid w:val="00A547A5"/>
    <w:rsid w:val="00A6253C"/>
    <w:rsid w:val="00A63C4D"/>
    <w:rsid w:val="00A65B21"/>
    <w:rsid w:val="00A72E93"/>
    <w:rsid w:val="00A74089"/>
    <w:rsid w:val="00A75280"/>
    <w:rsid w:val="00A75288"/>
    <w:rsid w:val="00A759DD"/>
    <w:rsid w:val="00A841BD"/>
    <w:rsid w:val="00A86594"/>
    <w:rsid w:val="00A902C6"/>
    <w:rsid w:val="00A906F5"/>
    <w:rsid w:val="00A9191F"/>
    <w:rsid w:val="00A95E55"/>
    <w:rsid w:val="00A973AD"/>
    <w:rsid w:val="00AA1D7C"/>
    <w:rsid w:val="00AA2D31"/>
    <w:rsid w:val="00AA2DAA"/>
    <w:rsid w:val="00AA3909"/>
    <w:rsid w:val="00AA5A00"/>
    <w:rsid w:val="00AB3900"/>
    <w:rsid w:val="00AB6315"/>
    <w:rsid w:val="00AC6537"/>
    <w:rsid w:val="00AD0CCB"/>
    <w:rsid w:val="00AD24BD"/>
    <w:rsid w:val="00AD3D45"/>
    <w:rsid w:val="00AD4621"/>
    <w:rsid w:val="00AE005D"/>
    <w:rsid w:val="00AE17CB"/>
    <w:rsid w:val="00AE1E73"/>
    <w:rsid w:val="00AE57EF"/>
    <w:rsid w:val="00AF0045"/>
    <w:rsid w:val="00AF23FE"/>
    <w:rsid w:val="00B026E5"/>
    <w:rsid w:val="00B02898"/>
    <w:rsid w:val="00B044E0"/>
    <w:rsid w:val="00B046CC"/>
    <w:rsid w:val="00B04F53"/>
    <w:rsid w:val="00B07905"/>
    <w:rsid w:val="00B10832"/>
    <w:rsid w:val="00B110CC"/>
    <w:rsid w:val="00B15428"/>
    <w:rsid w:val="00B1550F"/>
    <w:rsid w:val="00B1773D"/>
    <w:rsid w:val="00B207D4"/>
    <w:rsid w:val="00B23280"/>
    <w:rsid w:val="00B27DD4"/>
    <w:rsid w:val="00B314C4"/>
    <w:rsid w:val="00B3216E"/>
    <w:rsid w:val="00B3642E"/>
    <w:rsid w:val="00B3687E"/>
    <w:rsid w:val="00B4409C"/>
    <w:rsid w:val="00B50CB1"/>
    <w:rsid w:val="00B54D21"/>
    <w:rsid w:val="00B56E50"/>
    <w:rsid w:val="00B57383"/>
    <w:rsid w:val="00B610E6"/>
    <w:rsid w:val="00B62B49"/>
    <w:rsid w:val="00B631AD"/>
    <w:rsid w:val="00B64937"/>
    <w:rsid w:val="00B677BF"/>
    <w:rsid w:val="00B71539"/>
    <w:rsid w:val="00B73D22"/>
    <w:rsid w:val="00B74B12"/>
    <w:rsid w:val="00B85F56"/>
    <w:rsid w:val="00B92D8F"/>
    <w:rsid w:val="00B94274"/>
    <w:rsid w:val="00B945AB"/>
    <w:rsid w:val="00B95021"/>
    <w:rsid w:val="00B95501"/>
    <w:rsid w:val="00BA1F7D"/>
    <w:rsid w:val="00BA25BE"/>
    <w:rsid w:val="00BA4ECB"/>
    <w:rsid w:val="00BA636C"/>
    <w:rsid w:val="00BA6A7D"/>
    <w:rsid w:val="00BB0A57"/>
    <w:rsid w:val="00BB1E78"/>
    <w:rsid w:val="00BC1090"/>
    <w:rsid w:val="00BC4910"/>
    <w:rsid w:val="00BC5BC2"/>
    <w:rsid w:val="00BC6376"/>
    <w:rsid w:val="00BC6645"/>
    <w:rsid w:val="00BC6CDE"/>
    <w:rsid w:val="00BD1804"/>
    <w:rsid w:val="00BD4851"/>
    <w:rsid w:val="00BD5EAE"/>
    <w:rsid w:val="00BE14A2"/>
    <w:rsid w:val="00BE2761"/>
    <w:rsid w:val="00BE394A"/>
    <w:rsid w:val="00BE4EC5"/>
    <w:rsid w:val="00BE65EE"/>
    <w:rsid w:val="00BE6B48"/>
    <w:rsid w:val="00BE6F33"/>
    <w:rsid w:val="00BF0237"/>
    <w:rsid w:val="00BF0797"/>
    <w:rsid w:val="00BF182D"/>
    <w:rsid w:val="00BF4EFA"/>
    <w:rsid w:val="00C0252C"/>
    <w:rsid w:val="00C10B84"/>
    <w:rsid w:val="00C149BB"/>
    <w:rsid w:val="00C179BA"/>
    <w:rsid w:val="00C17E4C"/>
    <w:rsid w:val="00C30D9C"/>
    <w:rsid w:val="00C3193A"/>
    <w:rsid w:val="00C330C4"/>
    <w:rsid w:val="00C34536"/>
    <w:rsid w:val="00C34E2E"/>
    <w:rsid w:val="00C44A25"/>
    <w:rsid w:val="00C5052E"/>
    <w:rsid w:val="00C54129"/>
    <w:rsid w:val="00C556B8"/>
    <w:rsid w:val="00C55B70"/>
    <w:rsid w:val="00C5778E"/>
    <w:rsid w:val="00C57A06"/>
    <w:rsid w:val="00C649C5"/>
    <w:rsid w:val="00C66C62"/>
    <w:rsid w:val="00C70FAA"/>
    <w:rsid w:val="00C72494"/>
    <w:rsid w:val="00C728A1"/>
    <w:rsid w:val="00C73393"/>
    <w:rsid w:val="00C75469"/>
    <w:rsid w:val="00C80C98"/>
    <w:rsid w:val="00C81A21"/>
    <w:rsid w:val="00C870A6"/>
    <w:rsid w:val="00C902DD"/>
    <w:rsid w:val="00CA0B15"/>
    <w:rsid w:val="00CA43B5"/>
    <w:rsid w:val="00CB3374"/>
    <w:rsid w:val="00CB4117"/>
    <w:rsid w:val="00CB551A"/>
    <w:rsid w:val="00CB7BBC"/>
    <w:rsid w:val="00CB7DB0"/>
    <w:rsid w:val="00CC30C5"/>
    <w:rsid w:val="00CC3321"/>
    <w:rsid w:val="00CD0B77"/>
    <w:rsid w:val="00CD2E5D"/>
    <w:rsid w:val="00CD7A03"/>
    <w:rsid w:val="00CD7A0C"/>
    <w:rsid w:val="00CD7ADA"/>
    <w:rsid w:val="00CE3849"/>
    <w:rsid w:val="00CE7868"/>
    <w:rsid w:val="00CE7DCB"/>
    <w:rsid w:val="00CF264E"/>
    <w:rsid w:val="00CF5682"/>
    <w:rsid w:val="00CF58F1"/>
    <w:rsid w:val="00D026B8"/>
    <w:rsid w:val="00D035D0"/>
    <w:rsid w:val="00D045A9"/>
    <w:rsid w:val="00D06C67"/>
    <w:rsid w:val="00D076EC"/>
    <w:rsid w:val="00D111D9"/>
    <w:rsid w:val="00D11993"/>
    <w:rsid w:val="00D13DD1"/>
    <w:rsid w:val="00D13E16"/>
    <w:rsid w:val="00D2256B"/>
    <w:rsid w:val="00D2402F"/>
    <w:rsid w:val="00D324A3"/>
    <w:rsid w:val="00D34B27"/>
    <w:rsid w:val="00D465ED"/>
    <w:rsid w:val="00D46D6A"/>
    <w:rsid w:val="00D470DC"/>
    <w:rsid w:val="00D51A71"/>
    <w:rsid w:val="00D520E6"/>
    <w:rsid w:val="00D54053"/>
    <w:rsid w:val="00D54771"/>
    <w:rsid w:val="00D5574A"/>
    <w:rsid w:val="00D5593C"/>
    <w:rsid w:val="00D60B4E"/>
    <w:rsid w:val="00D6164A"/>
    <w:rsid w:val="00D61CEA"/>
    <w:rsid w:val="00D64AC5"/>
    <w:rsid w:val="00D64D6E"/>
    <w:rsid w:val="00D67598"/>
    <w:rsid w:val="00D7341B"/>
    <w:rsid w:val="00D8047A"/>
    <w:rsid w:val="00D82B00"/>
    <w:rsid w:val="00D843AD"/>
    <w:rsid w:val="00D847FE"/>
    <w:rsid w:val="00D86572"/>
    <w:rsid w:val="00D90354"/>
    <w:rsid w:val="00D90E27"/>
    <w:rsid w:val="00D964F4"/>
    <w:rsid w:val="00DA2836"/>
    <w:rsid w:val="00DB19C9"/>
    <w:rsid w:val="00DB206C"/>
    <w:rsid w:val="00DB4BE9"/>
    <w:rsid w:val="00DB4F02"/>
    <w:rsid w:val="00DB7334"/>
    <w:rsid w:val="00DC08B6"/>
    <w:rsid w:val="00DC1E11"/>
    <w:rsid w:val="00DC2877"/>
    <w:rsid w:val="00DC3F79"/>
    <w:rsid w:val="00DC7304"/>
    <w:rsid w:val="00DC75D2"/>
    <w:rsid w:val="00DC79FB"/>
    <w:rsid w:val="00DD3D3C"/>
    <w:rsid w:val="00DE2868"/>
    <w:rsid w:val="00DE34FF"/>
    <w:rsid w:val="00DE4BC7"/>
    <w:rsid w:val="00DE52D7"/>
    <w:rsid w:val="00DE5348"/>
    <w:rsid w:val="00DE62CE"/>
    <w:rsid w:val="00DF042A"/>
    <w:rsid w:val="00DF049D"/>
    <w:rsid w:val="00DF1064"/>
    <w:rsid w:val="00DF535E"/>
    <w:rsid w:val="00DF57C4"/>
    <w:rsid w:val="00DF61A4"/>
    <w:rsid w:val="00DF652A"/>
    <w:rsid w:val="00DF6D3A"/>
    <w:rsid w:val="00DF7FC3"/>
    <w:rsid w:val="00E0195C"/>
    <w:rsid w:val="00E01E27"/>
    <w:rsid w:val="00E03D0A"/>
    <w:rsid w:val="00E06213"/>
    <w:rsid w:val="00E12287"/>
    <w:rsid w:val="00E15A8B"/>
    <w:rsid w:val="00E2191A"/>
    <w:rsid w:val="00E2330C"/>
    <w:rsid w:val="00E24945"/>
    <w:rsid w:val="00E30CEB"/>
    <w:rsid w:val="00E342BF"/>
    <w:rsid w:val="00E36115"/>
    <w:rsid w:val="00E366B8"/>
    <w:rsid w:val="00E37036"/>
    <w:rsid w:val="00E42D41"/>
    <w:rsid w:val="00E4377D"/>
    <w:rsid w:val="00E445B0"/>
    <w:rsid w:val="00E456DE"/>
    <w:rsid w:val="00E50619"/>
    <w:rsid w:val="00E512AB"/>
    <w:rsid w:val="00E530D8"/>
    <w:rsid w:val="00E531C9"/>
    <w:rsid w:val="00E57BC2"/>
    <w:rsid w:val="00E57F3D"/>
    <w:rsid w:val="00E60C8F"/>
    <w:rsid w:val="00E6471F"/>
    <w:rsid w:val="00E65B76"/>
    <w:rsid w:val="00E725BE"/>
    <w:rsid w:val="00E74542"/>
    <w:rsid w:val="00E83C11"/>
    <w:rsid w:val="00E83F8F"/>
    <w:rsid w:val="00E965EF"/>
    <w:rsid w:val="00E9677E"/>
    <w:rsid w:val="00E9716C"/>
    <w:rsid w:val="00EA0A1B"/>
    <w:rsid w:val="00EB0C85"/>
    <w:rsid w:val="00EB3F53"/>
    <w:rsid w:val="00EB4F95"/>
    <w:rsid w:val="00EB6E05"/>
    <w:rsid w:val="00EC5895"/>
    <w:rsid w:val="00EC673C"/>
    <w:rsid w:val="00EC6E9D"/>
    <w:rsid w:val="00ED0F22"/>
    <w:rsid w:val="00ED55E4"/>
    <w:rsid w:val="00ED64C6"/>
    <w:rsid w:val="00ED760F"/>
    <w:rsid w:val="00EE0A7C"/>
    <w:rsid w:val="00EE1B67"/>
    <w:rsid w:val="00EF26BA"/>
    <w:rsid w:val="00EF6A36"/>
    <w:rsid w:val="00EF6D2C"/>
    <w:rsid w:val="00F0417C"/>
    <w:rsid w:val="00F052F5"/>
    <w:rsid w:val="00F05644"/>
    <w:rsid w:val="00F05A99"/>
    <w:rsid w:val="00F12AD1"/>
    <w:rsid w:val="00F16684"/>
    <w:rsid w:val="00F21B96"/>
    <w:rsid w:val="00F22B72"/>
    <w:rsid w:val="00F230E2"/>
    <w:rsid w:val="00F261EB"/>
    <w:rsid w:val="00F26CD9"/>
    <w:rsid w:val="00F30720"/>
    <w:rsid w:val="00F307DF"/>
    <w:rsid w:val="00F30D21"/>
    <w:rsid w:val="00F36087"/>
    <w:rsid w:val="00F408AB"/>
    <w:rsid w:val="00F41FBC"/>
    <w:rsid w:val="00F4446A"/>
    <w:rsid w:val="00F47FC1"/>
    <w:rsid w:val="00F512D0"/>
    <w:rsid w:val="00F529A9"/>
    <w:rsid w:val="00F546C3"/>
    <w:rsid w:val="00F62C0D"/>
    <w:rsid w:val="00F66EF1"/>
    <w:rsid w:val="00F67E1F"/>
    <w:rsid w:val="00F720FC"/>
    <w:rsid w:val="00F72740"/>
    <w:rsid w:val="00F758C0"/>
    <w:rsid w:val="00F80550"/>
    <w:rsid w:val="00F835D5"/>
    <w:rsid w:val="00F863A8"/>
    <w:rsid w:val="00F910B0"/>
    <w:rsid w:val="00F91133"/>
    <w:rsid w:val="00F92FC6"/>
    <w:rsid w:val="00F953E4"/>
    <w:rsid w:val="00F95F24"/>
    <w:rsid w:val="00FA0E74"/>
    <w:rsid w:val="00FA5013"/>
    <w:rsid w:val="00FA511B"/>
    <w:rsid w:val="00FA5492"/>
    <w:rsid w:val="00FA6BC4"/>
    <w:rsid w:val="00FA6F89"/>
    <w:rsid w:val="00FA7E00"/>
    <w:rsid w:val="00FA7F97"/>
    <w:rsid w:val="00FB1EAC"/>
    <w:rsid w:val="00FC0B76"/>
    <w:rsid w:val="00FC4219"/>
    <w:rsid w:val="00FC5268"/>
    <w:rsid w:val="00FC631B"/>
    <w:rsid w:val="00FD1D32"/>
    <w:rsid w:val="00FD6633"/>
    <w:rsid w:val="00FD702F"/>
    <w:rsid w:val="00FD7FF1"/>
    <w:rsid w:val="00FE2AB8"/>
    <w:rsid w:val="00FE3FC5"/>
    <w:rsid w:val="00FE4C58"/>
    <w:rsid w:val="00FE7C01"/>
    <w:rsid w:val="00FF21D1"/>
    <w:rsid w:val="00FF2227"/>
    <w:rsid w:val="00FF22AD"/>
    <w:rsid w:val="00FF4E01"/>
    <w:rsid w:val="00FF573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099"/>
  <w15:chartTrackingRefBased/>
  <w15:docId w15:val="{5AFDACDD-5623-411A-8082-1A03998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Textodenotaderodap1">
    <w:name w:val="Texto de nota de rodapé1"/>
    <w:basedOn w:val="Normal"/>
    <w:pPr>
      <w:widowControl/>
    </w:pPr>
    <w:rPr>
      <w:rFonts w:eastAsia="Times New Roman"/>
      <w:sz w:val="20"/>
      <w:szCs w:val="20"/>
    </w:rPr>
  </w:style>
  <w:style w:type="paragraph" w:customStyle="1" w:styleId="Ttulo51">
    <w:name w:val="Título 51"/>
    <w:basedOn w:val="Normal"/>
    <w:next w:val="Normal"/>
    <w:pPr>
      <w:keepNext/>
      <w:widowControl/>
      <w:spacing w:before="120" w:line="360" w:lineRule="auto"/>
    </w:pPr>
    <w:rPr>
      <w:rFonts w:ascii="Arial" w:eastAsia="Times New Roman" w:hAnsi="Arial"/>
      <w:b/>
      <w:szCs w:val="2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512E5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67B8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67B8B"/>
  </w:style>
  <w:style w:type="paragraph" w:styleId="PargrafodaLista">
    <w:name w:val="List Paragraph"/>
    <w:basedOn w:val="Normal"/>
    <w:uiPriority w:val="34"/>
    <w:qFormat/>
    <w:rsid w:val="001B4E31"/>
    <w:pPr>
      <w:ind w:left="708"/>
    </w:pPr>
  </w:style>
  <w:style w:type="paragraph" w:customStyle="1" w:styleId="Default">
    <w:name w:val="Default"/>
    <w:rsid w:val="004D1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3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0">
    <w:name w:val="Cabeçalho1"/>
    <w:basedOn w:val="Normal"/>
    <w:rsid w:val="00DF535E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rsid w:val="00136349"/>
    <w:rPr>
      <w:color w:val="000080"/>
      <w:u w:val="single"/>
    </w:rPr>
  </w:style>
  <w:style w:type="paragraph" w:customStyle="1" w:styleId="paragraph">
    <w:name w:val="paragraph"/>
    <w:basedOn w:val="Normal"/>
    <w:rsid w:val="00972FF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normaltextrun">
    <w:name w:val="normaltextrun"/>
    <w:basedOn w:val="Fontepargpadro"/>
    <w:rsid w:val="00972FF8"/>
  </w:style>
  <w:style w:type="character" w:customStyle="1" w:styleId="eop">
    <w:name w:val="eop"/>
    <w:basedOn w:val="Fontepargpadro"/>
    <w:rsid w:val="00972FF8"/>
  </w:style>
  <w:style w:type="paragraph" w:styleId="Cabealho">
    <w:name w:val="header"/>
    <w:basedOn w:val="Normal"/>
    <w:link w:val="CabealhoChar"/>
    <w:rsid w:val="004E1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108F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21200-8E2D-4811-A473-55AF53C170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57fe9c-7ead-4706-af37-65fc27157895"/>
    <ds:schemaRef ds:uri="http://purl.org/dc/terms/"/>
    <ds:schemaRef ds:uri="http://schemas.microsoft.com/office/infopath/2007/PartnerControls"/>
    <ds:schemaRef ds:uri="c74f6c1f-18a5-4c78-80a6-ca72e9383c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4F32D-BF8B-4276-8DB1-384FB7C54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84F6D-EC10-4FBC-8F7F-7908758B9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778BF-6DB7-47F5-832E-1071CB7F7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 - CAMPUS DE CASCAVEL</vt:lpstr>
    </vt:vector>
  </TitlesOfParts>
  <Company>UNIOESTE</Company>
  <LinksUpToDate>false</LinksUpToDate>
  <CharactersWithSpaces>1947</CharactersWithSpaces>
  <SharedDoc>false</SharedDoc>
  <HLinks>
    <vt:vector size="48" baseType="variant"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7864326</vt:i4>
      </vt:variant>
      <vt:variant>
        <vt:i4>18</vt:i4>
      </vt:variant>
      <vt:variant>
        <vt:i4>0</vt:i4>
      </vt:variant>
      <vt:variant>
        <vt:i4>5</vt:i4>
      </vt:variant>
      <vt:variant>
        <vt:lpwstr>mailto:cascavel.secpg@unioeste.br</vt:lpwstr>
      </vt:variant>
      <vt:variant>
        <vt:lpwstr/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https://www5.unioeste.br/portalunioeste/pos/ppge/informacoes/outras-informacoes/planos-de-ensino</vt:lpwstr>
      </vt:variant>
      <vt:variant>
        <vt:lpwstr/>
      </vt:variant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mailto:cascavel.mestradoedu@unioeste.br0</vt:lpwstr>
      </vt:variant>
      <vt:variant>
        <vt:lpwstr/>
      </vt:variant>
      <vt:variant>
        <vt:i4>4587585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http://www.unioeste.br/pos/educacao/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usuario</dc:creator>
  <cp:keywords/>
  <dc:description/>
  <cp:lastModifiedBy>Silvia de Almeida Boffi</cp:lastModifiedBy>
  <cp:revision>4</cp:revision>
  <cp:lastPrinted>2024-02-09T20:24:00Z</cp:lastPrinted>
  <dcterms:created xsi:type="dcterms:W3CDTF">2024-02-09T20:24:00Z</dcterms:created>
  <dcterms:modified xsi:type="dcterms:W3CDTF">2024-02-09T20:26:00Z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