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FC1A5" w14:textId="7155E80E" w:rsidR="00B02898" w:rsidRDefault="00BE14A2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30C79A1F" wp14:editId="71C677FA">
            <wp:simplePos x="0" y="0"/>
            <wp:positionH relativeFrom="column">
              <wp:posOffset>3723723</wp:posOffset>
            </wp:positionH>
            <wp:positionV relativeFrom="paragraph">
              <wp:posOffset>-722630</wp:posOffset>
            </wp:positionV>
            <wp:extent cx="2266122" cy="2266122"/>
            <wp:effectExtent l="0" t="0" r="1270" b="1270"/>
            <wp:wrapNone/>
            <wp:docPr id="5" name="Imagem 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, nome da empres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22" cy="226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DF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160FFF" wp14:editId="58EAC4F1">
            <wp:simplePos x="0" y="0"/>
            <wp:positionH relativeFrom="column">
              <wp:posOffset>88265</wp:posOffset>
            </wp:positionH>
            <wp:positionV relativeFrom="paragraph">
              <wp:posOffset>82550</wp:posOffset>
            </wp:positionV>
            <wp:extent cx="2103120" cy="75565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4DBF0" w14:textId="35C20D82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68A66FE9" w14:textId="7C0BF228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542022CC" w14:textId="7FFA89A3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6FE3CE30" w14:textId="6F4DF785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5CBCEBC0" w14:textId="77777777" w:rsidR="00084EF6" w:rsidRPr="002E57BB" w:rsidRDefault="00084EF6" w:rsidP="00084EF6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 w:rsidRPr="002E57BB">
        <w:rPr>
          <w:sz w:val="24"/>
          <w:szCs w:val="24"/>
        </w:rPr>
        <w:t xml:space="preserve">Centro de Educação, Comunicação e Artes/CECA </w:t>
      </w:r>
    </w:p>
    <w:p w14:paraId="1169FEBA" w14:textId="342DF0D6" w:rsidR="00B02898" w:rsidRDefault="00084EF6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FFBE79" wp14:editId="23658E26">
                <wp:simplePos x="0" y="0"/>
                <wp:positionH relativeFrom="rightMargin">
                  <wp:posOffset>-645160</wp:posOffset>
                </wp:positionH>
                <wp:positionV relativeFrom="paragraph">
                  <wp:posOffset>107950</wp:posOffset>
                </wp:positionV>
                <wp:extent cx="961832" cy="1137036"/>
                <wp:effectExtent l="0" t="0" r="10160" b="25400"/>
                <wp:wrapNone/>
                <wp:docPr id="4" name="Retângulo: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832" cy="11370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7ABA6" id="Retângulo: Cantos Arredondados 4" o:spid="_x0000_s1026" style="position:absolute;margin-left:-50.8pt;margin-top:8.5pt;width:75.75pt;height:89.55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">
                <w10:wrap anchorx="margin"/>
              </v:roundrect>
            </w:pict>
          </mc:Fallback>
        </mc:AlternateContent>
      </w:r>
    </w:p>
    <w:p w14:paraId="304F8C7E" w14:textId="6B659C66" w:rsidR="0016026A" w:rsidRDefault="0016026A" w:rsidP="006E7277">
      <w:pPr>
        <w:jc w:val="center"/>
        <w:rPr>
          <w:rFonts w:ascii="Arial" w:hAnsi="Arial" w:cs="Arial"/>
          <w:b/>
          <w:bCs/>
        </w:rPr>
      </w:pPr>
    </w:p>
    <w:p w14:paraId="1B3AE480" w14:textId="7B3A038A" w:rsidR="006E7277" w:rsidRDefault="006E7277" w:rsidP="006E7277">
      <w:pPr>
        <w:jc w:val="center"/>
        <w:rPr>
          <w:rFonts w:ascii="Arial" w:hAnsi="Arial" w:cs="Arial"/>
          <w:b/>
          <w:bCs/>
        </w:rPr>
      </w:pPr>
      <w:r w:rsidRPr="002E57BB">
        <w:rPr>
          <w:rFonts w:ascii="Arial" w:hAnsi="Arial" w:cs="Arial"/>
          <w:b/>
          <w:bCs/>
        </w:rPr>
        <w:t xml:space="preserve">ANEXO </w:t>
      </w:r>
      <w:r w:rsidR="003D3D44">
        <w:rPr>
          <w:rFonts w:ascii="Arial" w:hAnsi="Arial" w:cs="Arial"/>
          <w:b/>
          <w:bCs/>
        </w:rPr>
        <w:t xml:space="preserve">ÚNICO </w:t>
      </w:r>
      <w:r w:rsidRPr="002E57BB">
        <w:rPr>
          <w:rFonts w:ascii="Arial" w:hAnsi="Arial" w:cs="Arial"/>
          <w:b/>
          <w:bCs/>
        </w:rPr>
        <w:t>– EDITAL Nº 0</w:t>
      </w:r>
      <w:r w:rsidR="0016026A">
        <w:rPr>
          <w:rFonts w:ascii="Arial" w:hAnsi="Arial" w:cs="Arial"/>
          <w:b/>
          <w:bCs/>
        </w:rPr>
        <w:t>0</w:t>
      </w:r>
      <w:r w:rsidR="00B47065">
        <w:rPr>
          <w:rFonts w:ascii="Arial" w:hAnsi="Arial" w:cs="Arial"/>
          <w:b/>
          <w:bCs/>
        </w:rPr>
        <w:t>9</w:t>
      </w:r>
      <w:r w:rsidRPr="002E57BB">
        <w:rPr>
          <w:rFonts w:ascii="Arial" w:hAnsi="Arial" w:cs="Arial"/>
          <w:b/>
          <w:bCs/>
        </w:rPr>
        <w:t>/202</w:t>
      </w:r>
      <w:r w:rsidR="0016026A">
        <w:rPr>
          <w:rFonts w:ascii="Arial" w:hAnsi="Arial" w:cs="Arial"/>
          <w:b/>
          <w:bCs/>
        </w:rPr>
        <w:t>3</w:t>
      </w:r>
      <w:r w:rsidRPr="002E57BB">
        <w:rPr>
          <w:rFonts w:ascii="Arial" w:hAnsi="Arial" w:cs="Arial"/>
          <w:b/>
          <w:bCs/>
        </w:rPr>
        <w:t xml:space="preserve"> – PPGE</w:t>
      </w:r>
    </w:p>
    <w:p w14:paraId="3D5CD359" w14:textId="77777777" w:rsidR="006E7277" w:rsidRPr="002E57BB" w:rsidRDefault="006E7277" w:rsidP="006E7277">
      <w:pPr>
        <w:jc w:val="center"/>
        <w:rPr>
          <w:rFonts w:ascii="Arial" w:hAnsi="Arial" w:cs="Arial"/>
          <w:b/>
          <w:bCs/>
        </w:rPr>
      </w:pPr>
    </w:p>
    <w:p w14:paraId="58C63E72" w14:textId="77777777" w:rsidR="006E7277" w:rsidRPr="002E57BB" w:rsidRDefault="006E7277" w:rsidP="006E7277">
      <w:pPr>
        <w:jc w:val="center"/>
        <w:rPr>
          <w:rFonts w:ascii="Arial" w:hAnsi="Arial" w:cs="Arial"/>
          <w:b/>
          <w:u w:val="single"/>
        </w:rPr>
      </w:pPr>
      <w:r w:rsidRPr="002E57BB">
        <w:rPr>
          <w:rFonts w:ascii="Arial" w:hAnsi="Arial" w:cs="Arial"/>
          <w:b/>
          <w:u w:val="single"/>
        </w:rPr>
        <w:t>FORMULÁRIO DE ENTREGA DOS DOCUMENTOS</w:t>
      </w:r>
    </w:p>
    <w:p w14:paraId="485678C6" w14:textId="77777777" w:rsidR="006E7277" w:rsidRPr="002E57BB" w:rsidRDefault="006E7277" w:rsidP="006E7277">
      <w:pPr>
        <w:jc w:val="center"/>
        <w:rPr>
          <w:rFonts w:ascii="Arial" w:hAnsi="Arial" w:cs="Arial"/>
          <w:b/>
          <w:bCs/>
        </w:rPr>
      </w:pPr>
    </w:p>
    <w:p w14:paraId="38642A35" w14:textId="77777777" w:rsidR="006E7277" w:rsidRPr="002E57BB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>Nome completo:</w:t>
      </w:r>
    </w:p>
    <w:p w14:paraId="75B40AC4" w14:textId="77777777" w:rsidR="006E7277" w:rsidRPr="002E57BB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>Fone Residencial:</w:t>
      </w:r>
      <w:r w:rsidRPr="002E57BB">
        <w:rPr>
          <w:rFonts w:ascii="Arial" w:hAnsi="Arial" w:cs="Arial"/>
          <w:bCs/>
        </w:rPr>
        <w:tab/>
      </w:r>
      <w:r w:rsidRPr="002E57BB">
        <w:rPr>
          <w:rFonts w:ascii="Arial" w:hAnsi="Arial" w:cs="Arial"/>
          <w:bCs/>
        </w:rPr>
        <w:tab/>
        <w:t xml:space="preserve"> Celular:</w:t>
      </w:r>
    </w:p>
    <w:p w14:paraId="170E0767" w14:textId="77777777" w:rsidR="006E7277" w:rsidRPr="002E57BB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 xml:space="preserve">E-mail: </w:t>
      </w:r>
    </w:p>
    <w:p w14:paraId="103EBA2F" w14:textId="77777777" w:rsidR="006E7277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 xml:space="preserve">Nível </w:t>
      </w:r>
      <w:proofErr w:type="gramStart"/>
      <w:r w:rsidRPr="002E57BB">
        <w:rPr>
          <w:rFonts w:ascii="Arial" w:hAnsi="Arial" w:cs="Arial"/>
          <w:bCs/>
        </w:rPr>
        <w:t xml:space="preserve">(  </w:t>
      </w:r>
      <w:proofErr w:type="gramEnd"/>
      <w:r w:rsidRPr="002E57BB">
        <w:rPr>
          <w:rFonts w:ascii="Arial" w:hAnsi="Arial" w:cs="Arial"/>
          <w:bCs/>
        </w:rPr>
        <w:t xml:space="preserve"> ) Mestrado  (   ) Doutorado</w:t>
      </w:r>
    </w:p>
    <w:p w14:paraId="517966A7" w14:textId="77777777" w:rsidR="006E7277" w:rsidRPr="002E57BB" w:rsidRDefault="006E7277" w:rsidP="006E7277">
      <w:pPr>
        <w:tabs>
          <w:tab w:val="left" w:pos="1995"/>
        </w:tabs>
        <w:jc w:val="both"/>
        <w:rPr>
          <w:rFonts w:ascii="Arial" w:hAnsi="Arial" w:cs="Arial"/>
          <w:b/>
          <w:bCs/>
          <w:u w:val="single"/>
        </w:rPr>
      </w:pPr>
    </w:p>
    <w:p w14:paraId="3963FCBE" w14:textId="77777777" w:rsidR="006E7277" w:rsidRPr="002E57BB" w:rsidRDefault="006E7277" w:rsidP="006E7277">
      <w:pPr>
        <w:tabs>
          <w:tab w:val="left" w:pos="1995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  <w:b/>
          <w:bCs/>
          <w:u w:val="single"/>
        </w:rPr>
        <w:t>Inscrição para aluno especial na disciplina</w:t>
      </w:r>
      <w:r w:rsidRPr="002E57BB">
        <w:rPr>
          <w:rFonts w:ascii="Arial" w:hAnsi="Arial" w:cs="Arial"/>
          <w:b/>
          <w:bCs/>
        </w:rPr>
        <w:t xml:space="preserve">: </w:t>
      </w:r>
      <w:r w:rsidRPr="002E57BB">
        <w:rPr>
          <w:rFonts w:ascii="Arial" w:hAnsi="Arial" w:cs="Arial"/>
          <w:bCs/>
        </w:rPr>
        <w:t xml:space="preserve"> </w:t>
      </w:r>
      <w:r w:rsidRPr="002E57BB">
        <w:rPr>
          <w:rFonts w:ascii="Arial" w:hAnsi="Arial" w:cs="Arial"/>
        </w:rPr>
        <w:t xml:space="preserve"> </w:t>
      </w:r>
    </w:p>
    <w:p w14:paraId="4BE3EA53" w14:textId="77777777" w:rsidR="006E7277" w:rsidRPr="002E57BB" w:rsidRDefault="006E7277" w:rsidP="006E7277">
      <w:pPr>
        <w:tabs>
          <w:tab w:val="left" w:pos="1995"/>
        </w:tabs>
        <w:jc w:val="both"/>
        <w:rPr>
          <w:rFonts w:ascii="Arial" w:hAnsi="Arial" w:cs="Arial"/>
          <w:bCs/>
        </w:rPr>
      </w:pPr>
    </w:p>
    <w:p w14:paraId="01A1622D" w14:textId="123858E3" w:rsidR="006E7277" w:rsidRPr="002E57BB" w:rsidRDefault="006E7277" w:rsidP="004F6445">
      <w:pPr>
        <w:jc w:val="both"/>
        <w:rPr>
          <w:rFonts w:ascii="Arial" w:hAnsi="Arial" w:cs="Arial"/>
        </w:rPr>
      </w:pPr>
      <w:proofErr w:type="gramStart"/>
      <w:r w:rsidRPr="002E57BB">
        <w:rPr>
          <w:rFonts w:ascii="Arial" w:hAnsi="Arial" w:cs="Arial"/>
        </w:rPr>
        <w:t xml:space="preserve">(  </w:t>
      </w:r>
      <w:proofErr w:type="gramEnd"/>
      <w:r w:rsidRPr="002E57BB">
        <w:rPr>
          <w:rFonts w:ascii="Arial" w:hAnsi="Arial" w:cs="Arial"/>
        </w:rPr>
        <w:t xml:space="preserve"> ) </w:t>
      </w:r>
      <w:r w:rsidR="004F6445">
        <w:rPr>
          <w:rFonts w:ascii="Arial" w:eastAsia="Times New Roman" w:hAnsi="Arial" w:cs="Arial"/>
        </w:rPr>
        <w:t>T</w:t>
      </w:r>
      <w:r w:rsidR="00E43819" w:rsidRPr="0041156D">
        <w:rPr>
          <w:rFonts w:ascii="Arial" w:eastAsia="Times New Roman" w:hAnsi="Arial" w:cs="Arial"/>
        </w:rPr>
        <w:t>ópicos especiais em formação de professores e processos ensino-aprendizagem: análise aplicada do comportamento e autismo (aba e autismo)</w:t>
      </w:r>
      <w:r w:rsidR="00E43819" w:rsidRPr="002E57BB">
        <w:rPr>
          <w:rFonts w:ascii="Arial" w:hAnsi="Arial" w:cs="Arial"/>
        </w:rPr>
        <w:t xml:space="preserve">. </w:t>
      </w:r>
      <w:r w:rsidRPr="002E57BB">
        <w:rPr>
          <w:rFonts w:ascii="Arial" w:hAnsi="Arial" w:cs="Arial"/>
        </w:rPr>
        <w:t>60 h/a – 4 créditos</w:t>
      </w:r>
    </w:p>
    <w:p w14:paraId="3C48EF15" w14:textId="77777777" w:rsidR="006E7277" w:rsidRPr="002E57BB" w:rsidRDefault="006E7277" w:rsidP="006E7277">
      <w:pPr>
        <w:tabs>
          <w:tab w:val="left" w:pos="1995"/>
        </w:tabs>
        <w:jc w:val="both"/>
        <w:rPr>
          <w:rFonts w:ascii="Arial" w:hAnsi="Arial" w:cs="Arial"/>
          <w:b/>
        </w:rPr>
      </w:pPr>
    </w:p>
    <w:p w14:paraId="5508CC66" w14:textId="77777777" w:rsidR="006E7277" w:rsidRPr="002E57BB" w:rsidRDefault="006E7277" w:rsidP="006E7277">
      <w:pPr>
        <w:pStyle w:val="Default"/>
        <w:rPr>
          <w:b/>
          <w:color w:val="auto"/>
          <w:u w:val="single"/>
        </w:rPr>
      </w:pPr>
      <w:r w:rsidRPr="002E57BB">
        <w:rPr>
          <w:b/>
          <w:color w:val="auto"/>
          <w:u w:val="single"/>
        </w:rPr>
        <w:t>Documentos anexados:</w:t>
      </w:r>
    </w:p>
    <w:p w14:paraId="4D9641BE" w14:textId="77777777" w:rsidR="006E7277" w:rsidRPr="002E57BB" w:rsidRDefault="006E7277" w:rsidP="006E7277">
      <w:pPr>
        <w:pStyle w:val="Default"/>
        <w:rPr>
          <w:b/>
          <w:color w:val="auto"/>
          <w:u w:val="single"/>
        </w:rPr>
      </w:pPr>
    </w:p>
    <w:p w14:paraId="1864E3F4" w14:textId="77777777" w:rsidR="006E7277" w:rsidRPr="002E57BB" w:rsidRDefault="006E7277" w:rsidP="006E7277">
      <w:pPr>
        <w:pStyle w:val="Default"/>
        <w:rPr>
          <w:b/>
          <w:color w:val="auto"/>
          <w:u w:val="single"/>
        </w:rPr>
      </w:pPr>
      <w:proofErr w:type="gramStart"/>
      <w:r w:rsidRPr="002E57BB">
        <w:rPr>
          <w:color w:val="auto"/>
        </w:rPr>
        <w:t xml:space="preserve">(  </w:t>
      </w:r>
      <w:proofErr w:type="gramEnd"/>
      <w:r w:rsidRPr="002E57BB">
        <w:rPr>
          <w:color w:val="auto"/>
        </w:rPr>
        <w:t xml:space="preserve"> ) Anexo I - Formulários de entrega dos documentos;</w:t>
      </w:r>
    </w:p>
    <w:p w14:paraId="7189B784" w14:textId="77777777" w:rsidR="006E7277" w:rsidRPr="002E57BB" w:rsidRDefault="006E7277" w:rsidP="006E7277">
      <w:pPr>
        <w:pStyle w:val="Default"/>
        <w:rPr>
          <w:color w:val="auto"/>
        </w:rPr>
      </w:pPr>
      <w:proofErr w:type="gramStart"/>
      <w:r w:rsidRPr="002E57BB">
        <w:rPr>
          <w:color w:val="auto"/>
        </w:rPr>
        <w:t xml:space="preserve">(  </w:t>
      </w:r>
      <w:proofErr w:type="gramEnd"/>
      <w:r w:rsidRPr="002E57BB">
        <w:rPr>
          <w:color w:val="auto"/>
        </w:rPr>
        <w:t xml:space="preserve"> ) foto 3 x 4 recente</w:t>
      </w:r>
    </w:p>
    <w:p w14:paraId="4B5245C7" w14:textId="77777777" w:rsidR="006E7277" w:rsidRPr="002E57BB" w:rsidRDefault="006E7277" w:rsidP="006E7277">
      <w:pPr>
        <w:pStyle w:val="Default"/>
      </w:pPr>
      <w:proofErr w:type="gramStart"/>
      <w:r w:rsidRPr="002E57BB">
        <w:rPr>
          <w:color w:val="auto"/>
        </w:rPr>
        <w:t xml:space="preserve">(  </w:t>
      </w:r>
      <w:proofErr w:type="gramEnd"/>
      <w:r w:rsidRPr="002E57BB">
        <w:rPr>
          <w:color w:val="auto"/>
        </w:rPr>
        <w:t xml:space="preserve"> ) Comprovante de inscrição realizado via sistema </w:t>
      </w:r>
      <w:r w:rsidRPr="002E57BB">
        <w:rPr>
          <w:i/>
          <w:color w:val="auto"/>
        </w:rPr>
        <w:t xml:space="preserve">stricto </w:t>
      </w:r>
      <w:r w:rsidRPr="002E57BB">
        <w:rPr>
          <w:color w:val="auto"/>
        </w:rPr>
        <w:t>da Unioeste</w:t>
      </w:r>
      <w:r w:rsidRPr="002E57BB">
        <w:t>;</w:t>
      </w:r>
    </w:p>
    <w:p w14:paraId="2E4BC2D4" w14:textId="77777777" w:rsidR="006E7277" w:rsidRPr="002E57BB" w:rsidRDefault="006E7277" w:rsidP="006E7277">
      <w:pPr>
        <w:pStyle w:val="Default"/>
        <w:rPr>
          <w:color w:val="auto"/>
        </w:rPr>
      </w:pPr>
      <w:proofErr w:type="gramStart"/>
      <w:r w:rsidRPr="002E57BB">
        <w:rPr>
          <w:color w:val="auto"/>
        </w:rPr>
        <w:t xml:space="preserve">(  </w:t>
      </w:r>
      <w:proofErr w:type="gramEnd"/>
      <w:r w:rsidRPr="002E57BB">
        <w:rPr>
          <w:color w:val="auto"/>
        </w:rPr>
        <w:t xml:space="preserve"> ) Comprovante de pagamento da taxa de inscrição de R$150,00 (cento e cinquenta reais);</w:t>
      </w:r>
    </w:p>
    <w:p w14:paraId="2B7E0932" w14:textId="77777777" w:rsidR="006E7277" w:rsidRPr="002E57BB" w:rsidRDefault="006E7277" w:rsidP="006E7277">
      <w:pPr>
        <w:jc w:val="both"/>
        <w:rPr>
          <w:rFonts w:ascii="Arial" w:hAnsi="Arial" w:cs="Arial"/>
        </w:rPr>
      </w:pPr>
      <w:proofErr w:type="gramStart"/>
      <w:r w:rsidRPr="002E57BB">
        <w:rPr>
          <w:rFonts w:ascii="Arial" w:hAnsi="Arial" w:cs="Arial"/>
        </w:rPr>
        <w:t xml:space="preserve">(  </w:t>
      </w:r>
      <w:proofErr w:type="gramEnd"/>
      <w:r w:rsidRPr="002E57BB">
        <w:rPr>
          <w:rFonts w:ascii="Arial" w:hAnsi="Arial" w:cs="Arial"/>
        </w:rPr>
        <w:t xml:space="preserve"> ) Carta de intenção por disciplina (no máximo duas laudas); </w:t>
      </w:r>
    </w:p>
    <w:p w14:paraId="1D339643" w14:textId="77777777" w:rsidR="006E7277" w:rsidRPr="002E57BB" w:rsidRDefault="006E7277" w:rsidP="006E7277">
      <w:pPr>
        <w:tabs>
          <w:tab w:val="left" w:pos="709"/>
        </w:tabs>
        <w:jc w:val="both"/>
        <w:rPr>
          <w:rFonts w:ascii="Arial" w:hAnsi="Arial" w:cs="Arial"/>
        </w:rPr>
      </w:pPr>
      <w:proofErr w:type="gramStart"/>
      <w:r w:rsidRPr="002E57BB">
        <w:rPr>
          <w:rFonts w:ascii="Arial" w:hAnsi="Arial" w:cs="Arial"/>
        </w:rPr>
        <w:t xml:space="preserve">(  </w:t>
      </w:r>
      <w:proofErr w:type="gramEnd"/>
      <w:r w:rsidRPr="002E57BB">
        <w:rPr>
          <w:rFonts w:ascii="Arial" w:hAnsi="Arial" w:cs="Arial"/>
        </w:rPr>
        <w:t xml:space="preserve"> ) RG e CPF; </w:t>
      </w:r>
    </w:p>
    <w:p w14:paraId="5F184CAC" w14:textId="77777777" w:rsidR="006E7277" w:rsidRPr="002E57BB" w:rsidRDefault="006E7277" w:rsidP="006E7277">
      <w:pPr>
        <w:jc w:val="both"/>
        <w:rPr>
          <w:rFonts w:ascii="Arial" w:hAnsi="Arial" w:cs="Arial"/>
        </w:rPr>
      </w:pPr>
      <w:proofErr w:type="gramStart"/>
      <w:r w:rsidRPr="002E57BB">
        <w:rPr>
          <w:rFonts w:ascii="Arial" w:hAnsi="Arial" w:cs="Arial"/>
        </w:rPr>
        <w:t xml:space="preserve">(  </w:t>
      </w:r>
      <w:proofErr w:type="gramEnd"/>
      <w:r w:rsidRPr="002E57BB">
        <w:rPr>
          <w:rFonts w:ascii="Arial" w:hAnsi="Arial" w:cs="Arial"/>
        </w:rPr>
        <w:t xml:space="preserve"> ) Histórico Escolar do Curso de Graduação;</w:t>
      </w:r>
    </w:p>
    <w:p w14:paraId="42425580" w14:textId="77777777" w:rsidR="006E7277" w:rsidRPr="002E57BB" w:rsidRDefault="006E7277" w:rsidP="006E7277">
      <w:pPr>
        <w:jc w:val="both"/>
        <w:rPr>
          <w:rFonts w:ascii="Arial" w:hAnsi="Arial" w:cs="Arial"/>
        </w:rPr>
      </w:pPr>
      <w:proofErr w:type="gramStart"/>
      <w:r w:rsidRPr="002E57BB">
        <w:rPr>
          <w:rFonts w:ascii="Arial" w:hAnsi="Arial" w:cs="Arial"/>
        </w:rPr>
        <w:t xml:space="preserve">(  </w:t>
      </w:r>
      <w:proofErr w:type="gramEnd"/>
      <w:r w:rsidRPr="002E57BB">
        <w:rPr>
          <w:rFonts w:ascii="Arial" w:hAnsi="Arial" w:cs="Arial"/>
        </w:rPr>
        <w:t xml:space="preserve"> ) Diploma do Curso de Graduação e/ou Certificado de Conclusão do Curso;</w:t>
      </w:r>
    </w:p>
    <w:p w14:paraId="05D6E260" w14:textId="77777777" w:rsidR="006E7277" w:rsidRPr="002E57BB" w:rsidRDefault="006E7277" w:rsidP="006E7277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ascii="Arial" w:hAnsi="Arial" w:cs="Arial"/>
        </w:rPr>
      </w:pPr>
      <w:proofErr w:type="gramStart"/>
      <w:r w:rsidRPr="002E57BB">
        <w:rPr>
          <w:rFonts w:ascii="Arial" w:hAnsi="Arial" w:cs="Arial"/>
        </w:rPr>
        <w:t xml:space="preserve">(  </w:t>
      </w:r>
      <w:proofErr w:type="gramEnd"/>
      <w:r w:rsidRPr="002E57BB">
        <w:rPr>
          <w:rFonts w:ascii="Arial" w:hAnsi="Arial" w:cs="Arial"/>
        </w:rPr>
        <w:t xml:space="preserve"> ) Cópia do diploma ou documento comprobatório de defesa do mestrado, obtido em curso reconhecido pelo MEC/Capes (apenas para os candidatos que já concluíram o mestrado);</w:t>
      </w:r>
    </w:p>
    <w:p w14:paraId="1FB72C4F" w14:textId="77777777" w:rsidR="006E7277" w:rsidRPr="002E57BB" w:rsidRDefault="006E7277" w:rsidP="006E7277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ascii="Arial" w:hAnsi="Arial" w:cs="Arial"/>
        </w:rPr>
      </w:pPr>
      <w:proofErr w:type="gramStart"/>
      <w:r w:rsidRPr="002E57BB">
        <w:rPr>
          <w:rFonts w:ascii="Arial" w:hAnsi="Arial" w:cs="Arial"/>
        </w:rPr>
        <w:t xml:space="preserve">(  </w:t>
      </w:r>
      <w:proofErr w:type="gramEnd"/>
      <w:r w:rsidRPr="002E57BB">
        <w:rPr>
          <w:rFonts w:ascii="Arial" w:hAnsi="Arial" w:cs="Arial"/>
        </w:rPr>
        <w:t xml:space="preserve"> ) Cópia do histórico escolar do mestrado (apenas para os candidatos que já concluíram o mestrado);</w:t>
      </w:r>
    </w:p>
    <w:p w14:paraId="512B855A" w14:textId="77777777" w:rsidR="006E7277" w:rsidRPr="002E57BB" w:rsidRDefault="006E7277" w:rsidP="006E7277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ascii="Arial" w:hAnsi="Arial" w:cs="Arial"/>
        </w:rPr>
      </w:pPr>
      <w:proofErr w:type="gramStart"/>
      <w:r w:rsidRPr="002E57BB">
        <w:rPr>
          <w:rFonts w:ascii="Arial" w:hAnsi="Arial" w:cs="Arial"/>
        </w:rPr>
        <w:t xml:space="preserve">(  </w:t>
      </w:r>
      <w:proofErr w:type="gramEnd"/>
      <w:r w:rsidRPr="002E57BB">
        <w:rPr>
          <w:rFonts w:ascii="Arial" w:hAnsi="Arial" w:cs="Arial"/>
        </w:rPr>
        <w:t xml:space="preserve"> ) Currículo </w:t>
      </w:r>
      <w:r w:rsidRPr="002E57BB">
        <w:rPr>
          <w:rFonts w:ascii="Arial" w:hAnsi="Arial" w:cs="Arial"/>
          <w:i/>
        </w:rPr>
        <w:t>Lattes</w:t>
      </w:r>
      <w:r w:rsidRPr="002E57BB">
        <w:rPr>
          <w:rFonts w:ascii="Arial" w:hAnsi="Arial" w:cs="Arial"/>
        </w:rPr>
        <w:t xml:space="preserve"> atualizado e enviado ao CNPq (padrão CNPq/ </w:t>
      </w:r>
      <w:hyperlink r:id="rId13" w:history="1">
        <w:r w:rsidRPr="002E57BB">
          <w:rPr>
            <w:rStyle w:val="Hyperlink"/>
            <w:rFonts w:ascii="Arial" w:hAnsi="Arial" w:cs="Arial"/>
          </w:rPr>
          <w:t>http://lattes.cnpq.br</w:t>
        </w:r>
      </w:hyperlink>
      <w:r w:rsidRPr="002E57BB">
        <w:rPr>
          <w:rFonts w:ascii="Arial" w:hAnsi="Arial" w:cs="Arial"/>
        </w:rPr>
        <w:t xml:space="preserve">.). </w:t>
      </w:r>
    </w:p>
    <w:p w14:paraId="0DA79F72" w14:textId="77777777" w:rsidR="006E7277" w:rsidRPr="002E57BB" w:rsidRDefault="006E7277" w:rsidP="006E7277">
      <w:pPr>
        <w:pStyle w:val="Default"/>
        <w:rPr>
          <w:b/>
          <w:color w:val="auto"/>
        </w:rPr>
      </w:pPr>
    </w:p>
    <w:p w14:paraId="729C9268" w14:textId="771B97FC" w:rsidR="006E7277" w:rsidRPr="002E57BB" w:rsidRDefault="006E7277" w:rsidP="006E7277">
      <w:pPr>
        <w:snapToGrid w:val="0"/>
        <w:ind w:firstLine="993"/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Declaro estar ciente de que a falta de qualquer documentação exigida no Edital nº 0</w:t>
      </w:r>
      <w:r w:rsidR="008E4B6D">
        <w:rPr>
          <w:rFonts w:ascii="Arial" w:hAnsi="Arial" w:cs="Arial"/>
        </w:rPr>
        <w:t>0</w:t>
      </w:r>
      <w:r w:rsidR="00AF6FC1">
        <w:rPr>
          <w:rFonts w:ascii="Arial" w:hAnsi="Arial" w:cs="Arial"/>
        </w:rPr>
        <w:t>9</w:t>
      </w:r>
      <w:r w:rsidRPr="002E57BB">
        <w:rPr>
          <w:rFonts w:ascii="Arial" w:hAnsi="Arial" w:cs="Arial"/>
        </w:rPr>
        <w:t>/202</w:t>
      </w:r>
      <w:r w:rsidR="008E4B6D">
        <w:rPr>
          <w:rFonts w:ascii="Arial" w:hAnsi="Arial" w:cs="Arial"/>
        </w:rPr>
        <w:t>3</w:t>
      </w:r>
      <w:r w:rsidRPr="002E57BB">
        <w:rPr>
          <w:rFonts w:ascii="Arial" w:hAnsi="Arial" w:cs="Arial"/>
        </w:rPr>
        <w:t xml:space="preserve"> – PPGE, de 1</w:t>
      </w:r>
      <w:r w:rsidR="00AF6FC1">
        <w:rPr>
          <w:rFonts w:ascii="Arial" w:hAnsi="Arial" w:cs="Arial"/>
        </w:rPr>
        <w:t>5</w:t>
      </w:r>
      <w:r w:rsidRPr="002E57BB">
        <w:rPr>
          <w:rFonts w:ascii="Arial" w:hAnsi="Arial" w:cs="Arial"/>
        </w:rPr>
        <w:t xml:space="preserve"> de </w:t>
      </w:r>
      <w:r w:rsidR="008E4B6D">
        <w:rPr>
          <w:rFonts w:ascii="Arial" w:hAnsi="Arial" w:cs="Arial"/>
        </w:rPr>
        <w:t>fevereir</w:t>
      </w:r>
      <w:r w:rsidRPr="002E57BB">
        <w:rPr>
          <w:rFonts w:ascii="Arial" w:hAnsi="Arial" w:cs="Arial"/>
        </w:rPr>
        <w:t>o de 202</w:t>
      </w:r>
      <w:r w:rsidR="008E4B6D">
        <w:rPr>
          <w:rFonts w:ascii="Arial" w:hAnsi="Arial" w:cs="Arial"/>
        </w:rPr>
        <w:t>3</w:t>
      </w:r>
      <w:r w:rsidRPr="002E57BB">
        <w:rPr>
          <w:rFonts w:ascii="Arial" w:hAnsi="Arial" w:cs="Arial"/>
        </w:rPr>
        <w:t>, implicará na não homologação da inscrição.</w:t>
      </w:r>
    </w:p>
    <w:p w14:paraId="7BA9903F" w14:textId="77777777" w:rsidR="006E7277" w:rsidRPr="002E57BB" w:rsidRDefault="006E7277" w:rsidP="006E7277">
      <w:pPr>
        <w:snapToGrid w:val="0"/>
        <w:jc w:val="both"/>
        <w:rPr>
          <w:rFonts w:ascii="Arial" w:hAnsi="Arial" w:cs="Arial"/>
        </w:rPr>
      </w:pPr>
    </w:p>
    <w:p w14:paraId="330FB374" w14:textId="02357CA2" w:rsidR="006E7277" w:rsidRDefault="006E7277" w:rsidP="006E7277">
      <w:pPr>
        <w:snapToGrid w:val="0"/>
        <w:jc w:val="right"/>
        <w:rPr>
          <w:rFonts w:ascii="Arial" w:hAnsi="Arial" w:cs="Arial"/>
        </w:rPr>
      </w:pPr>
      <w:r w:rsidRPr="002E57BB">
        <w:rPr>
          <w:rFonts w:ascii="Arial" w:hAnsi="Arial" w:cs="Arial"/>
        </w:rPr>
        <w:t xml:space="preserve">Cascavel, ____ de </w:t>
      </w:r>
      <w:r w:rsidR="008E4B6D">
        <w:rPr>
          <w:rFonts w:ascii="Arial" w:hAnsi="Arial" w:cs="Arial"/>
        </w:rPr>
        <w:t>fevereir</w:t>
      </w:r>
      <w:r>
        <w:rPr>
          <w:rFonts w:ascii="Arial" w:hAnsi="Arial" w:cs="Arial"/>
        </w:rPr>
        <w:t>o</w:t>
      </w:r>
      <w:r w:rsidRPr="002E57BB">
        <w:rPr>
          <w:rFonts w:ascii="Arial" w:hAnsi="Arial" w:cs="Arial"/>
        </w:rPr>
        <w:t xml:space="preserve"> de 202</w:t>
      </w:r>
      <w:r w:rsidR="008E4B6D">
        <w:rPr>
          <w:rFonts w:ascii="Arial" w:hAnsi="Arial" w:cs="Arial"/>
        </w:rPr>
        <w:t>3</w:t>
      </w:r>
      <w:r w:rsidRPr="002E57BB">
        <w:rPr>
          <w:rFonts w:ascii="Arial" w:hAnsi="Arial" w:cs="Arial"/>
        </w:rPr>
        <w:t>.</w:t>
      </w:r>
    </w:p>
    <w:p w14:paraId="7C6438A3" w14:textId="77777777" w:rsidR="006E7277" w:rsidRDefault="006E7277" w:rsidP="006E7277">
      <w:pPr>
        <w:snapToGrid w:val="0"/>
        <w:jc w:val="right"/>
        <w:rPr>
          <w:rFonts w:ascii="Arial" w:hAnsi="Arial" w:cs="Arial"/>
        </w:rPr>
      </w:pPr>
    </w:p>
    <w:p w14:paraId="2BDDBAB4" w14:textId="77777777" w:rsidR="006E7277" w:rsidRDefault="006E7277" w:rsidP="006E7277">
      <w:pPr>
        <w:snapToGrid w:val="0"/>
        <w:rPr>
          <w:rFonts w:ascii="Arial" w:hAnsi="Arial" w:cs="Arial"/>
        </w:rPr>
      </w:pPr>
    </w:p>
    <w:p w14:paraId="74505E09" w14:textId="77777777" w:rsidR="006E7277" w:rsidRDefault="006E7277" w:rsidP="006E7277">
      <w:pPr>
        <w:snapToGrid w:val="0"/>
        <w:rPr>
          <w:rFonts w:ascii="Arial" w:hAnsi="Arial" w:cs="Arial"/>
        </w:rPr>
      </w:pPr>
    </w:p>
    <w:p w14:paraId="420341CA" w14:textId="79B99218" w:rsidR="00972FF8" w:rsidRPr="006352BC" w:rsidRDefault="006E7277" w:rsidP="008E4B6D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Assinatura do(a) candidato(a)</w:t>
      </w:r>
    </w:p>
    <w:sectPr w:rsidR="00972FF8" w:rsidRPr="006352BC" w:rsidSect="00BB1E78">
      <w:footerReference w:type="even" r:id="rId14"/>
      <w:footerReference w:type="default" r:id="rId15"/>
      <w:footnotePr>
        <w:pos w:val="beneathText"/>
      </w:footnotePr>
      <w:pgSz w:w="11905" w:h="16837" w:code="9"/>
      <w:pgMar w:top="851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992B" w14:textId="77777777" w:rsidR="004F0E33" w:rsidRDefault="004F0E33">
      <w:r>
        <w:separator/>
      </w:r>
    </w:p>
  </w:endnote>
  <w:endnote w:type="continuationSeparator" w:id="0">
    <w:p w14:paraId="66A38976" w14:textId="77777777" w:rsidR="004F0E33" w:rsidRDefault="004F0E33">
      <w:r>
        <w:continuationSeparator/>
      </w:r>
    </w:p>
  </w:endnote>
  <w:endnote w:type="continuationNotice" w:id="1">
    <w:p w14:paraId="094B0FCA" w14:textId="77777777" w:rsidR="004F0E33" w:rsidRDefault="004F0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8F28" w14:textId="77777777" w:rsidR="00167B8B" w:rsidRDefault="00167B8B" w:rsidP="008E5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E5FA0D" w14:textId="77777777" w:rsidR="00167B8B" w:rsidRDefault="00167B8B" w:rsidP="00167B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CF16" w14:textId="77777777" w:rsidR="00167B8B" w:rsidRDefault="00167B8B" w:rsidP="008E5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0835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21D6E8F" w14:textId="77777777" w:rsidR="00167B8B" w:rsidRDefault="00167B8B" w:rsidP="00167B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AA57" w14:textId="77777777" w:rsidR="004F0E33" w:rsidRDefault="004F0E33">
      <w:r>
        <w:separator/>
      </w:r>
    </w:p>
  </w:footnote>
  <w:footnote w:type="continuationSeparator" w:id="0">
    <w:p w14:paraId="2AF6F95D" w14:textId="77777777" w:rsidR="004F0E33" w:rsidRDefault="004F0E33">
      <w:r>
        <w:continuationSeparator/>
      </w:r>
    </w:p>
  </w:footnote>
  <w:footnote w:type="continuationNotice" w:id="1">
    <w:p w14:paraId="45D0792B" w14:textId="77777777" w:rsidR="004F0E33" w:rsidRDefault="004F0E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750EE0"/>
    <w:multiLevelType w:val="multilevel"/>
    <w:tmpl w:val="C7FCA3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</w:abstractNum>
  <w:abstractNum w:abstractNumId="4" w15:restartNumberingAfterBreak="0">
    <w:nsid w:val="1B013103"/>
    <w:multiLevelType w:val="hybridMultilevel"/>
    <w:tmpl w:val="2EFA73FC"/>
    <w:lvl w:ilvl="0" w:tplc="DB46AED8">
      <w:start w:val="3"/>
      <w:numFmt w:val="lowerLetter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E7D9E"/>
    <w:multiLevelType w:val="multilevel"/>
    <w:tmpl w:val="D27EC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C1C77AE"/>
    <w:multiLevelType w:val="hybridMultilevel"/>
    <w:tmpl w:val="6FE40BB8"/>
    <w:lvl w:ilvl="0" w:tplc="39FCFA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4857"/>
    <w:multiLevelType w:val="hybridMultilevel"/>
    <w:tmpl w:val="4AA0463C"/>
    <w:lvl w:ilvl="0" w:tplc="F1A295F4">
      <w:start w:val="1"/>
      <w:numFmt w:val="decimal"/>
      <w:lvlText w:val="%1."/>
      <w:lvlJc w:val="left"/>
      <w:pPr>
        <w:ind w:left="12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61" w:hanging="360"/>
      </w:pPr>
    </w:lvl>
    <w:lvl w:ilvl="2" w:tplc="0416001B" w:tentative="1">
      <w:start w:val="1"/>
      <w:numFmt w:val="lowerRoman"/>
      <w:lvlText w:val="%3."/>
      <w:lvlJc w:val="right"/>
      <w:pPr>
        <w:ind w:left="2681" w:hanging="180"/>
      </w:pPr>
    </w:lvl>
    <w:lvl w:ilvl="3" w:tplc="0416000F" w:tentative="1">
      <w:start w:val="1"/>
      <w:numFmt w:val="decimal"/>
      <w:lvlText w:val="%4."/>
      <w:lvlJc w:val="left"/>
      <w:pPr>
        <w:ind w:left="3401" w:hanging="360"/>
      </w:pPr>
    </w:lvl>
    <w:lvl w:ilvl="4" w:tplc="04160019" w:tentative="1">
      <w:start w:val="1"/>
      <w:numFmt w:val="lowerLetter"/>
      <w:lvlText w:val="%5."/>
      <w:lvlJc w:val="left"/>
      <w:pPr>
        <w:ind w:left="4121" w:hanging="360"/>
      </w:pPr>
    </w:lvl>
    <w:lvl w:ilvl="5" w:tplc="0416001B" w:tentative="1">
      <w:start w:val="1"/>
      <w:numFmt w:val="lowerRoman"/>
      <w:lvlText w:val="%6."/>
      <w:lvlJc w:val="right"/>
      <w:pPr>
        <w:ind w:left="4841" w:hanging="180"/>
      </w:pPr>
    </w:lvl>
    <w:lvl w:ilvl="6" w:tplc="0416000F" w:tentative="1">
      <w:start w:val="1"/>
      <w:numFmt w:val="decimal"/>
      <w:lvlText w:val="%7."/>
      <w:lvlJc w:val="left"/>
      <w:pPr>
        <w:ind w:left="5561" w:hanging="360"/>
      </w:pPr>
    </w:lvl>
    <w:lvl w:ilvl="7" w:tplc="04160019" w:tentative="1">
      <w:start w:val="1"/>
      <w:numFmt w:val="lowerLetter"/>
      <w:lvlText w:val="%8."/>
      <w:lvlJc w:val="left"/>
      <w:pPr>
        <w:ind w:left="6281" w:hanging="360"/>
      </w:pPr>
    </w:lvl>
    <w:lvl w:ilvl="8" w:tplc="0416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8" w15:restartNumberingAfterBreak="0">
    <w:nsid w:val="3F846603"/>
    <w:multiLevelType w:val="hybridMultilevel"/>
    <w:tmpl w:val="CF8262EA"/>
    <w:lvl w:ilvl="0" w:tplc="1200E37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9" w15:restartNumberingAfterBreak="0">
    <w:nsid w:val="4191111B"/>
    <w:multiLevelType w:val="hybridMultilevel"/>
    <w:tmpl w:val="5AFCE4B2"/>
    <w:lvl w:ilvl="0" w:tplc="F9D4D9FC">
      <w:start w:val="1"/>
      <w:numFmt w:val="lowerLetter"/>
      <w:lvlText w:val="%1)"/>
      <w:lvlJc w:val="left"/>
      <w:pPr>
        <w:tabs>
          <w:tab w:val="num" w:pos="664"/>
        </w:tabs>
        <w:ind w:left="66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0" w15:restartNumberingAfterBreak="0">
    <w:nsid w:val="41F10646"/>
    <w:multiLevelType w:val="hybridMultilevel"/>
    <w:tmpl w:val="A5508596"/>
    <w:lvl w:ilvl="0" w:tplc="33B88F2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175602"/>
    <w:multiLevelType w:val="multilevel"/>
    <w:tmpl w:val="8CA2CBF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</w:abstractNum>
  <w:abstractNum w:abstractNumId="12" w15:restartNumberingAfterBreak="0">
    <w:nsid w:val="4D766D57"/>
    <w:multiLevelType w:val="hybridMultilevel"/>
    <w:tmpl w:val="64CA19FA"/>
    <w:lvl w:ilvl="0" w:tplc="D228DF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B6F93"/>
    <w:multiLevelType w:val="multilevel"/>
    <w:tmpl w:val="5CD4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4" w15:restartNumberingAfterBreak="0">
    <w:nsid w:val="56651EEF"/>
    <w:multiLevelType w:val="multilevel"/>
    <w:tmpl w:val="D6064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CC"/>
    <w:rsid w:val="000008A9"/>
    <w:rsid w:val="00004433"/>
    <w:rsid w:val="00012542"/>
    <w:rsid w:val="000173A4"/>
    <w:rsid w:val="00017D0C"/>
    <w:rsid w:val="00021CAB"/>
    <w:rsid w:val="00023A0B"/>
    <w:rsid w:val="00024A06"/>
    <w:rsid w:val="00025FA3"/>
    <w:rsid w:val="00027B8D"/>
    <w:rsid w:val="00027C49"/>
    <w:rsid w:val="00030092"/>
    <w:rsid w:val="000316CC"/>
    <w:rsid w:val="000329D8"/>
    <w:rsid w:val="0003484F"/>
    <w:rsid w:val="000349AF"/>
    <w:rsid w:val="00036AC7"/>
    <w:rsid w:val="00045126"/>
    <w:rsid w:val="000459E2"/>
    <w:rsid w:val="00051251"/>
    <w:rsid w:val="00053B27"/>
    <w:rsid w:val="00054647"/>
    <w:rsid w:val="00056236"/>
    <w:rsid w:val="00057E6F"/>
    <w:rsid w:val="00062D18"/>
    <w:rsid w:val="00065668"/>
    <w:rsid w:val="00065D2A"/>
    <w:rsid w:val="0006609C"/>
    <w:rsid w:val="00067D3E"/>
    <w:rsid w:val="0007197A"/>
    <w:rsid w:val="000743B4"/>
    <w:rsid w:val="000821D7"/>
    <w:rsid w:val="00082C26"/>
    <w:rsid w:val="000836A9"/>
    <w:rsid w:val="00084EF6"/>
    <w:rsid w:val="00084EFD"/>
    <w:rsid w:val="00091325"/>
    <w:rsid w:val="000959FC"/>
    <w:rsid w:val="000A109F"/>
    <w:rsid w:val="000A384B"/>
    <w:rsid w:val="000A43DC"/>
    <w:rsid w:val="000A65EF"/>
    <w:rsid w:val="000A7420"/>
    <w:rsid w:val="000B07A5"/>
    <w:rsid w:val="000B1725"/>
    <w:rsid w:val="000B535C"/>
    <w:rsid w:val="000B629A"/>
    <w:rsid w:val="000C269F"/>
    <w:rsid w:val="000C333A"/>
    <w:rsid w:val="000C588F"/>
    <w:rsid w:val="000C7004"/>
    <w:rsid w:val="000D2080"/>
    <w:rsid w:val="000D2BA2"/>
    <w:rsid w:val="000D5FE0"/>
    <w:rsid w:val="000E2238"/>
    <w:rsid w:val="000E2F84"/>
    <w:rsid w:val="000E5F9F"/>
    <w:rsid w:val="000F164F"/>
    <w:rsid w:val="000F1704"/>
    <w:rsid w:val="000F2E6A"/>
    <w:rsid w:val="000F7D51"/>
    <w:rsid w:val="00100EF8"/>
    <w:rsid w:val="0011330D"/>
    <w:rsid w:val="00115D01"/>
    <w:rsid w:val="00116B68"/>
    <w:rsid w:val="00117FE8"/>
    <w:rsid w:val="001207FA"/>
    <w:rsid w:val="00121B2D"/>
    <w:rsid w:val="00121BA7"/>
    <w:rsid w:val="00122CA5"/>
    <w:rsid w:val="0012538C"/>
    <w:rsid w:val="001277BB"/>
    <w:rsid w:val="001310AB"/>
    <w:rsid w:val="001333E5"/>
    <w:rsid w:val="00134FDF"/>
    <w:rsid w:val="00136349"/>
    <w:rsid w:val="00136A56"/>
    <w:rsid w:val="00137996"/>
    <w:rsid w:val="00137FE3"/>
    <w:rsid w:val="0014461B"/>
    <w:rsid w:val="00145BE0"/>
    <w:rsid w:val="00146AD0"/>
    <w:rsid w:val="001475FA"/>
    <w:rsid w:val="00150DC8"/>
    <w:rsid w:val="00152424"/>
    <w:rsid w:val="0015494F"/>
    <w:rsid w:val="001556D5"/>
    <w:rsid w:val="001563CD"/>
    <w:rsid w:val="001566EC"/>
    <w:rsid w:val="00157C56"/>
    <w:rsid w:val="0016026A"/>
    <w:rsid w:val="00162320"/>
    <w:rsid w:val="0016439E"/>
    <w:rsid w:val="00167B8B"/>
    <w:rsid w:val="00170489"/>
    <w:rsid w:val="0017094B"/>
    <w:rsid w:val="001756A2"/>
    <w:rsid w:val="00184D13"/>
    <w:rsid w:val="00193F57"/>
    <w:rsid w:val="001948D4"/>
    <w:rsid w:val="001A0380"/>
    <w:rsid w:val="001A6DC9"/>
    <w:rsid w:val="001B4E31"/>
    <w:rsid w:val="001B5190"/>
    <w:rsid w:val="001B5EF8"/>
    <w:rsid w:val="001B7698"/>
    <w:rsid w:val="001D2B64"/>
    <w:rsid w:val="001D3E56"/>
    <w:rsid w:val="001D495E"/>
    <w:rsid w:val="001D5E9D"/>
    <w:rsid w:val="001D6214"/>
    <w:rsid w:val="001D6341"/>
    <w:rsid w:val="001D6643"/>
    <w:rsid w:val="001D6D38"/>
    <w:rsid w:val="001D725B"/>
    <w:rsid w:val="001E0A14"/>
    <w:rsid w:val="001E5BE4"/>
    <w:rsid w:val="001E7264"/>
    <w:rsid w:val="001E7DDB"/>
    <w:rsid w:val="001F0CEB"/>
    <w:rsid w:val="001F2DBE"/>
    <w:rsid w:val="001F2ECD"/>
    <w:rsid w:val="002034C5"/>
    <w:rsid w:val="0020400F"/>
    <w:rsid w:val="002055C1"/>
    <w:rsid w:val="00214DCF"/>
    <w:rsid w:val="0021688E"/>
    <w:rsid w:val="00220164"/>
    <w:rsid w:val="0022076B"/>
    <w:rsid w:val="00222452"/>
    <w:rsid w:val="00225825"/>
    <w:rsid w:val="00235AF5"/>
    <w:rsid w:val="00235B79"/>
    <w:rsid w:val="00236578"/>
    <w:rsid w:val="00237BBE"/>
    <w:rsid w:val="00240682"/>
    <w:rsid w:val="00243DE9"/>
    <w:rsid w:val="0025054D"/>
    <w:rsid w:val="002511A1"/>
    <w:rsid w:val="00253A9B"/>
    <w:rsid w:val="0025481E"/>
    <w:rsid w:val="00256896"/>
    <w:rsid w:val="002618D1"/>
    <w:rsid w:val="00261BB7"/>
    <w:rsid w:val="002748E2"/>
    <w:rsid w:val="00275F00"/>
    <w:rsid w:val="00281310"/>
    <w:rsid w:val="002902E3"/>
    <w:rsid w:val="002A0597"/>
    <w:rsid w:val="002A0BA8"/>
    <w:rsid w:val="002A74CC"/>
    <w:rsid w:val="002B20E7"/>
    <w:rsid w:val="002B2EBF"/>
    <w:rsid w:val="002B39BD"/>
    <w:rsid w:val="002B541F"/>
    <w:rsid w:val="002B559C"/>
    <w:rsid w:val="002B5654"/>
    <w:rsid w:val="002B6F63"/>
    <w:rsid w:val="002B741D"/>
    <w:rsid w:val="002B76D6"/>
    <w:rsid w:val="002C3D76"/>
    <w:rsid w:val="002C4A0B"/>
    <w:rsid w:val="002C58F0"/>
    <w:rsid w:val="002C68B2"/>
    <w:rsid w:val="002D2446"/>
    <w:rsid w:val="002E248D"/>
    <w:rsid w:val="002E6C1C"/>
    <w:rsid w:val="002F171E"/>
    <w:rsid w:val="0030049E"/>
    <w:rsid w:val="003053CB"/>
    <w:rsid w:val="00307775"/>
    <w:rsid w:val="0031121F"/>
    <w:rsid w:val="003129B9"/>
    <w:rsid w:val="00321E9A"/>
    <w:rsid w:val="00321FCC"/>
    <w:rsid w:val="003261F1"/>
    <w:rsid w:val="003268B7"/>
    <w:rsid w:val="00326BF8"/>
    <w:rsid w:val="00327C8E"/>
    <w:rsid w:val="00330771"/>
    <w:rsid w:val="0033231A"/>
    <w:rsid w:val="00343BDB"/>
    <w:rsid w:val="00352935"/>
    <w:rsid w:val="00354C69"/>
    <w:rsid w:val="003555E6"/>
    <w:rsid w:val="0035590D"/>
    <w:rsid w:val="003631A9"/>
    <w:rsid w:val="0036475A"/>
    <w:rsid w:val="00366584"/>
    <w:rsid w:val="00367360"/>
    <w:rsid w:val="00371434"/>
    <w:rsid w:val="00371FF1"/>
    <w:rsid w:val="00372F90"/>
    <w:rsid w:val="003757EB"/>
    <w:rsid w:val="0037614B"/>
    <w:rsid w:val="00381908"/>
    <w:rsid w:val="003833A6"/>
    <w:rsid w:val="00385476"/>
    <w:rsid w:val="00387077"/>
    <w:rsid w:val="003905CF"/>
    <w:rsid w:val="00394855"/>
    <w:rsid w:val="00397B6F"/>
    <w:rsid w:val="003A2B7B"/>
    <w:rsid w:val="003A2FB3"/>
    <w:rsid w:val="003A5185"/>
    <w:rsid w:val="003A7F97"/>
    <w:rsid w:val="003B0F2F"/>
    <w:rsid w:val="003B577F"/>
    <w:rsid w:val="003B765A"/>
    <w:rsid w:val="003C0007"/>
    <w:rsid w:val="003C3474"/>
    <w:rsid w:val="003C5916"/>
    <w:rsid w:val="003D3629"/>
    <w:rsid w:val="003D3782"/>
    <w:rsid w:val="003D3D44"/>
    <w:rsid w:val="003D52DC"/>
    <w:rsid w:val="003D6AB9"/>
    <w:rsid w:val="003E1561"/>
    <w:rsid w:val="003E5C71"/>
    <w:rsid w:val="003E605F"/>
    <w:rsid w:val="003F5E80"/>
    <w:rsid w:val="003F7E4B"/>
    <w:rsid w:val="00400988"/>
    <w:rsid w:val="00404325"/>
    <w:rsid w:val="00404CC3"/>
    <w:rsid w:val="00406923"/>
    <w:rsid w:val="00407411"/>
    <w:rsid w:val="0041156D"/>
    <w:rsid w:val="00412343"/>
    <w:rsid w:val="004139B6"/>
    <w:rsid w:val="00413B0C"/>
    <w:rsid w:val="00422B3C"/>
    <w:rsid w:val="00422F67"/>
    <w:rsid w:val="004243CE"/>
    <w:rsid w:val="00425339"/>
    <w:rsid w:val="00425ABB"/>
    <w:rsid w:val="00426276"/>
    <w:rsid w:val="004273F1"/>
    <w:rsid w:val="00427A8E"/>
    <w:rsid w:val="00431187"/>
    <w:rsid w:val="00434C70"/>
    <w:rsid w:val="004402F9"/>
    <w:rsid w:val="0044315A"/>
    <w:rsid w:val="00443782"/>
    <w:rsid w:val="00443A27"/>
    <w:rsid w:val="004440DC"/>
    <w:rsid w:val="00444286"/>
    <w:rsid w:val="004456C0"/>
    <w:rsid w:val="00447369"/>
    <w:rsid w:val="00450C4D"/>
    <w:rsid w:val="004524F3"/>
    <w:rsid w:val="004527A2"/>
    <w:rsid w:val="00453BD0"/>
    <w:rsid w:val="004541BF"/>
    <w:rsid w:val="004607A9"/>
    <w:rsid w:val="00462E8F"/>
    <w:rsid w:val="00463726"/>
    <w:rsid w:val="00463EEB"/>
    <w:rsid w:val="004648BE"/>
    <w:rsid w:val="00464E00"/>
    <w:rsid w:val="0047096C"/>
    <w:rsid w:val="004729FB"/>
    <w:rsid w:val="00474EA5"/>
    <w:rsid w:val="0047668B"/>
    <w:rsid w:val="00477976"/>
    <w:rsid w:val="0048402B"/>
    <w:rsid w:val="0048535A"/>
    <w:rsid w:val="00486012"/>
    <w:rsid w:val="00493787"/>
    <w:rsid w:val="004A1ADF"/>
    <w:rsid w:val="004A2F65"/>
    <w:rsid w:val="004A35ED"/>
    <w:rsid w:val="004A518B"/>
    <w:rsid w:val="004A64D1"/>
    <w:rsid w:val="004A6953"/>
    <w:rsid w:val="004A7410"/>
    <w:rsid w:val="004A7D6C"/>
    <w:rsid w:val="004B0893"/>
    <w:rsid w:val="004B325D"/>
    <w:rsid w:val="004B4790"/>
    <w:rsid w:val="004C0A51"/>
    <w:rsid w:val="004C13AC"/>
    <w:rsid w:val="004C2F03"/>
    <w:rsid w:val="004C3C1E"/>
    <w:rsid w:val="004C67D4"/>
    <w:rsid w:val="004C7175"/>
    <w:rsid w:val="004D0304"/>
    <w:rsid w:val="004D1035"/>
    <w:rsid w:val="004D3C73"/>
    <w:rsid w:val="004D6FA9"/>
    <w:rsid w:val="004D72F8"/>
    <w:rsid w:val="004E0C96"/>
    <w:rsid w:val="004E3EF3"/>
    <w:rsid w:val="004F0E33"/>
    <w:rsid w:val="004F6445"/>
    <w:rsid w:val="004F7AF0"/>
    <w:rsid w:val="00501AA3"/>
    <w:rsid w:val="00502933"/>
    <w:rsid w:val="00503FC8"/>
    <w:rsid w:val="00507CF6"/>
    <w:rsid w:val="00507F15"/>
    <w:rsid w:val="00512138"/>
    <w:rsid w:val="00512555"/>
    <w:rsid w:val="00512E52"/>
    <w:rsid w:val="00514A2E"/>
    <w:rsid w:val="00515965"/>
    <w:rsid w:val="005163A4"/>
    <w:rsid w:val="00516E1F"/>
    <w:rsid w:val="005171D4"/>
    <w:rsid w:val="005220AA"/>
    <w:rsid w:val="00523BE5"/>
    <w:rsid w:val="005246C7"/>
    <w:rsid w:val="00524A64"/>
    <w:rsid w:val="005256C0"/>
    <w:rsid w:val="0052694E"/>
    <w:rsid w:val="00526E8E"/>
    <w:rsid w:val="0053155D"/>
    <w:rsid w:val="00534F44"/>
    <w:rsid w:val="005378A0"/>
    <w:rsid w:val="00540077"/>
    <w:rsid w:val="00541A15"/>
    <w:rsid w:val="00552692"/>
    <w:rsid w:val="00564BD7"/>
    <w:rsid w:val="00566270"/>
    <w:rsid w:val="00575E23"/>
    <w:rsid w:val="00576611"/>
    <w:rsid w:val="005821BF"/>
    <w:rsid w:val="00582A03"/>
    <w:rsid w:val="00584A9A"/>
    <w:rsid w:val="00586B22"/>
    <w:rsid w:val="0059492E"/>
    <w:rsid w:val="00594C4E"/>
    <w:rsid w:val="005A1531"/>
    <w:rsid w:val="005A3848"/>
    <w:rsid w:val="005B3A17"/>
    <w:rsid w:val="005B56C9"/>
    <w:rsid w:val="005B585D"/>
    <w:rsid w:val="005C16ED"/>
    <w:rsid w:val="005C2B84"/>
    <w:rsid w:val="005C669D"/>
    <w:rsid w:val="005C6E5B"/>
    <w:rsid w:val="005D26B4"/>
    <w:rsid w:val="005D4250"/>
    <w:rsid w:val="005E05AC"/>
    <w:rsid w:val="005E1DB8"/>
    <w:rsid w:val="005E2A31"/>
    <w:rsid w:val="005E2B0D"/>
    <w:rsid w:val="005E3506"/>
    <w:rsid w:val="005E7ECA"/>
    <w:rsid w:val="005F1709"/>
    <w:rsid w:val="005F1AB8"/>
    <w:rsid w:val="005F2C30"/>
    <w:rsid w:val="005F2D9C"/>
    <w:rsid w:val="005F2E9B"/>
    <w:rsid w:val="005F40AD"/>
    <w:rsid w:val="006018B6"/>
    <w:rsid w:val="00605159"/>
    <w:rsid w:val="0060660D"/>
    <w:rsid w:val="006067FE"/>
    <w:rsid w:val="00614047"/>
    <w:rsid w:val="00617A3A"/>
    <w:rsid w:val="00620131"/>
    <w:rsid w:val="006217FB"/>
    <w:rsid w:val="00621D0C"/>
    <w:rsid w:val="0062249C"/>
    <w:rsid w:val="006241E4"/>
    <w:rsid w:val="006249F4"/>
    <w:rsid w:val="006265F5"/>
    <w:rsid w:val="00626EB6"/>
    <w:rsid w:val="006271E1"/>
    <w:rsid w:val="00631454"/>
    <w:rsid w:val="006332F3"/>
    <w:rsid w:val="006352BC"/>
    <w:rsid w:val="00637486"/>
    <w:rsid w:val="00642B06"/>
    <w:rsid w:val="00643112"/>
    <w:rsid w:val="00650E79"/>
    <w:rsid w:val="006512EE"/>
    <w:rsid w:val="00652C6C"/>
    <w:rsid w:val="006532BB"/>
    <w:rsid w:val="006562FE"/>
    <w:rsid w:val="0065686C"/>
    <w:rsid w:val="0066126B"/>
    <w:rsid w:val="00662099"/>
    <w:rsid w:val="00663EA3"/>
    <w:rsid w:val="00667C07"/>
    <w:rsid w:val="006772B1"/>
    <w:rsid w:val="006859EA"/>
    <w:rsid w:val="0068664A"/>
    <w:rsid w:val="0068698F"/>
    <w:rsid w:val="00690DEA"/>
    <w:rsid w:val="0069314C"/>
    <w:rsid w:val="0069335E"/>
    <w:rsid w:val="006934EB"/>
    <w:rsid w:val="00693D48"/>
    <w:rsid w:val="00693DA1"/>
    <w:rsid w:val="006948BF"/>
    <w:rsid w:val="00694B6B"/>
    <w:rsid w:val="00694C20"/>
    <w:rsid w:val="006A3277"/>
    <w:rsid w:val="006A6CE5"/>
    <w:rsid w:val="006B0171"/>
    <w:rsid w:val="006B1BF8"/>
    <w:rsid w:val="006B4535"/>
    <w:rsid w:val="006B6513"/>
    <w:rsid w:val="006C131C"/>
    <w:rsid w:val="006C2DFB"/>
    <w:rsid w:val="006C30D9"/>
    <w:rsid w:val="006C5F5F"/>
    <w:rsid w:val="006C625A"/>
    <w:rsid w:val="006C6B1D"/>
    <w:rsid w:val="006C6B27"/>
    <w:rsid w:val="006D079A"/>
    <w:rsid w:val="006D1260"/>
    <w:rsid w:val="006D4DDA"/>
    <w:rsid w:val="006E5487"/>
    <w:rsid w:val="006E5864"/>
    <w:rsid w:val="006E6015"/>
    <w:rsid w:val="006E6A6A"/>
    <w:rsid w:val="006E6C81"/>
    <w:rsid w:val="006E7277"/>
    <w:rsid w:val="006F0F6D"/>
    <w:rsid w:val="006F5327"/>
    <w:rsid w:val="006F5AC4"/>
    <w:rsid w:val="006F6B1E"/>
    <w:rsid w:val="00702FCC"/>
    <w:rsid w:val="007058AC"/>
    <w:rsid w:val="0070705D"/>
    <w:rsid w:val="00710C53"/>
    <w:rsid w:val="0071355C"/>
    <w:rsid w:val="00720DAE"/>
    <w:rsid w:val="00720EA5"/>
    <w:rsid w:val="00725FF7"/>
    <w:rsid w:val="00730B42"/>
    <w:rsid w:val="00733526"/>
    <w:rsid w:val="007341A0"/>
    <w:rsid w:val="0073794E"/>
    <w:rsid w:val="007407BC"/>
    <w:rsid w:val="007411BC"/>
    <w:rsid w:val="00741A13"/>
    <w:rsid w:val="00750492"/>
    <w:rsid w:val="00751078"/>
    <w:rsid w:val="00752FA3"/>
    <w:rsid w:val="00757863"/>
    <w:rsid w:val="00757E70"/>
    <w:rsid w:val="007608ED"/>
    <w:rsid w:val="00760A48"/>
    <w:rsid w:val="007640F1"/>
    <w:rsid w:val="00770BBA"/>
    <w:rsid w:val="00770DBA"/>
    <w:rsid w:val="00771B26"/>
    <w:rsid w:val="00774161"/>
    <w:rsid w:val="0078166C"/>
    <w:rsid w:val="00782C19"/>
    <w:rsid w:val="0078372D"/>
    <w:rsid w:val="00787E97"/>
    <w:rsid w:val="00787FEC"/>
    <w:rsid w:val="00790303"/>
    <w:rsid w:val="0079235C"/>
    <w:rsid w:val="007A3AF0"/>
    <w:rsid w:val="007A52C1"/>
    <w:rsid w:val="007A547A"/>
    <w:rsid w:val="007B3B5F"/>
    <w:rsid w:val="007B411D"/>
    <w:rsid w:val="007B5595"/>
    <w:rsid w:val="007C19F4"/>
    <w:rsid w:val="007C421F"/>
    <w:rsid w:val="007D30F2"/>
    <w:rsid w:val="007D3983"/>
    <w:rsid w:val="007D5C46"/>
    <w:rsid w:val="007D5DCC"/>
    <w:rsid w:val="007D67FE"/>
    <w:rsid w:val="007E0357"/>
    <w:rsid w:val="007E37BA"/>
    <w:rsid w:val="007E3F88"/>
    <w:rsid w:val="007E75E7"/>
    <w:rsid w:val="007F432F"/>
    <w:rsid w:val="007F5366"/>
    <w:rsid w:val="007F739D"/>
    <w:rsid w:val="00802DC3"/>
    <w:rsid w:val="00804EA5"/>
    <w:rsid w:val="0080572C"/>
    <w:rsid w:val="0080624E"/>
    <w:rsid w:val="00806B02"/>
    <w:rsid w:val="00807685"/>
    <w:rsid w:val="00807C7C"/>
    <w:rsid w:val="00811966"/>
    <w:rsid w:val="00812039"/>
    <w:rsid w:val="00812558"/>
    <w:rsid w:val="00812D59"/>
    <w:rsid w:val="0081331F"/>
    <w:rsid w:val="00817625"/>
    <w:rsid w:val="00821DF3"/>
    <w:rsid w:val="0082422F"/>
    <w:rsid w:val="00824339"/>
    <w:rsid w:val="008247B7"/>
    <w:rsid w:val="00826398"/>
    <w:rsid w:val="00826D21"/>
    <w:rsid w:val="0083564B"/>
    <w:rsid w:val="00840835"/>
    <w:rsid w:val="008451EB"/>
    <w:rsid w:val="00846387"/>
    <w:rsid w:val="008505A1"/>
    <w:rsid w:val="0085484F"/>
    <w:rsid w:val="00854A55"/>
    <w:rsid w:val="008608DB"/>
    <w:rsid w:val="00861767"/>
    <w:rsid w:val="00867DA6"/>
    <w:rsid w:val="00872D26"/>
    <w:rsid w:val="008846C8"/>
    <w:rsid w:val="00891D54"/>
    <w:rsid w:val="0089291E"/>
    <w:rsid w:val="00892C78"/>
    <w:rsid w:val="00893208"/>
    <w:rsid w:val="0089640C"/>
    <w:rsid w:val="00896488"/>
    <w:rsid w:val="008A4B39"/>
    <w:rsid w:val="008B0837"/>
    <w:rsid w:val="008B0959"/>
    <w:rsid w:val="008B1294"/>
    <w:rsid w:val="008B71DE"/>
    <w:rsid w:val="008C63DE"/>
    <w:rsid w:val="008D1D54"/>
    <w:rsid w:val="008D38C0"/>
    <w:rsid w:val="008D409F"/>
    <w:rsid w:val="008D78A2"/>
    <w:rsid w:val="008E33B9"/>
    <w:rsid w:val="008E4328"/>
    <w:rsid w:val="008E4B6D"/>
    <w:rsid w:val="008E4D12"/>
    <w:rsid w:val="008E5C2C"/>
    <w:rsid w:val="008E766C"/>
    <w:rsid w:val="008F08CD"/>
    <w:rsid w:val="008F1C4A"/>
    <w:rsid w:val="008F2A14"/>
    <w:rsid w:val="008F3CA9"/>
    <w:rsid w:val="008F4EC7"/>
    <w:rsid w:val="00902B19"/>
    <w:rsid w:val="009068DD"/>
    <w:rsid w:val="00907D95"/>
    <w:rsid w:val="00916810"/>
    <w:rsid w:val="00916FEB"/>
    <w:rsid w:val="0092694A"/>
    <w:rsid w:val="00927303"/>
    <w:rsid w:val="00930DEA"/>
    <w:rsid w:val="00931406"/>
    <w:rsid w:val="00932B93"/>
    <w:rsid w:val="00932FFD"/>
    <w:rsid w:val="009379A2"/>
    <w:rsid w:val="00941DFB"/>
    <w:rsid w:val="00944555"/>
    <w:rsid w:val="00950081"/>
    <w:rsid w:val="00951127"/>
    <w:rsid w:val="0095122C"/>
    <w:rsid w:val="00953D64"/>
    <w:rsid w:val="00956770"/>
    <w:rsid w:val="0097172B"/>
    <w:rsid w:val="00971D54"/>
    <w:rsid w:val="00972FF8"/>
    <w:rsid w:val="00973A67"/>
    <w:rsid w:val="00977CD6"/>
    <w:rsid w:val="009829E7"/>
    <w:rsid w:val="00990BC9"/>
    <w:rsid w:val="009938DD"/>
    <w:rsid w:val="009969D6"/>
    <w:rsid w:val="009969FC"/>
    <w:rsid w:val="009A285C"/>
    <w:rsid w:val="009A2EE7"/>
    <w:rsid w:val="009A4782"/>
    <w:rsid w:val="009A6A7E"/>
    <w:rsid w:val="009B52D9"/>
    <w:rsid w:val="009B59DE"/>
    <w:rsid w:val="009B5E5B"/>
    <w:rsid w:val="009C5F27"/>
    <w:rsid w:val="009D0E14"/>
    <w:rsid w:val="009D4F4F"/>
    <w:rsid w:val="009E3408"/>
    <w:rsid w:val="009E7222"/>
    <w:rsid w:val="009F09B2"/>
    <w:rsid w:val="009F3F7A"/>
    <w:rsid w:val="009F4250"/>
    <w:rsid w:val="009F51F8"/>
    <w:rsid w:val="009F5214"/>
    <w:rsid w:val="009F54BE"/>
    <w:rsid w:val="009F756E"/>
    <w:rsid w:val="00A0103B"/>
    <w:rsid w:val="00A07453"/>
    <w:rsid w:val="00A07B55"/>
    <w:rsid w:val="00A12693"/>
    <w:rsid w:val="00A146B9"/>
    <w:rsid w:val="00A150DA"/>
    <w:rsid w:val="00A152F2"/>
    <w:rsid w:val="00A15588"/>
    <w:rsid w:val="00A20740"/>
    <w:rsid w:val="00A20D4D"/>
    <w:rsid w:val="00A23267"/>
    <w:rsid w:val="00A253BC"/>
    <w:rsid w:val="00A27A7D"/>
    <w:rsid w:val="00A3194B"/>
    <w:rsid w:val="00A31C2E"/>
    <w:rsid w:val="00A3271C"/>
    <w:rsid w:val="00A34CD5"/>
    <w:rsid w:val="00A40055"/>
    <w:rsid w:val="00A41986"/>
    <w:rsid w:val="00A423A3"/>
    <w:rsid w:val="00A45B26"/>
    <w:rsid w:val="00A47A0D"/>
    <w:rsid w:val="00A505DE"/>
    <w:rsid w:val="00A521FF"/>
    <w:rsid w:val="00A547A5"/>
    <w:rsid w:val="00A61F8E"/>
    <w:rsid w:val="00A6253C"/>
    <w:rsid w:val="00A63C4D"/>
    <w:rsid w:val="00A65B21"/>
    <w:rsid w:val="00A72E93"/>
    <w:rsid w:val="00A74089"/>
    <w:rsid w:val="00A75280"/>
    <w:rsid w:val="00A75288"/>
    <w:rsid w:val="00A759DD"/>
    <w:rsid w:val="00A841BD"/>
    <w:rsid w:val="00A86594"/>
    <w:rsid w:val="00A902C6"/>
    <w:rsid w:val="00A906F5"/>
    <w:rsid w:val="00A9191F"/>
    <w:rsid w:val="00A95E55"/>
    <w:rsid w:val="00A973AD"/>
    <w:rsid w:val="00AA1D7C"/>
    <w:rsid w:val="00AA2D31"/>
    <w:rsid w:val="00AA2DAA"/>
    <w:rsid w:val="00AA3909"/>
    <w:rsid w:val="00AA5A00"/>
    <w:rsid w:val="00AB3900"/>
    <w:rsid w:val="00AB6315"/>
    <w:rsid w:val="00AC6537"/>
    <w:rsid w:val="00AD0CCB"/>
    <w:rsid w:val="00AD24BD"/>
    <w:rsid w:val="00AD3D45"/>
    <w:rsid w:val="00AD4621"/>
    <w:rsid w:val="00AE005D"/>
    <w:rsid w:val="00AE17CB"/>
    <w:rsid w:val="00AE1E73"/>
    <w:rsid w:val="00AE57EF"/>
    <w:rsid w:val="00AE6B16"/>
    <w:rsid w:val="00AF0045"/>
    <w:rsid w:val="00AF23FE"/>
    <w:rsid w:val="00AF6FC1"/>
    <w:rsid w:val="00B026E5"/>
    <w:rsid w:val="00B02898"/>
    <w:rsid w:val="00B044E0"/>
    <w:rsid w:val="00B046CC"/>
    <w:rsid w:val="00B04F53"/>
    <w:rsid w:val="00B07905"/>
    <w:rsid w:val="00B10832"/>
    <w:rsid w:val="00B110CC"/>
    <w:rsid w:val="00B15428"/>
    <w:rsid w:val="00B1550F"/>
    <w:rsid w:val="00B1773D"/>
    <w:rsid w:val="00B207D4"/>
    <w:rsid w:val="00B23280"/>
    <w:rsid w:val="00B27DD4"/>
    <w:rsid w:val="00B314C4"/>
    <w:rsid w:val="00B3642E"/>
    <w:rsid w:val="00B3687E"/>
    <w:rsid w:val="00B4409C"/>
    <w:rsid w:val="00B47065"/>
    <w:rsid w:val="00B47937"/>
    <w:rsid w:val="00B50CB1"/>
    <w:rsid w:val="00B54D21"/>
    <w:rsid w:val="00B56E50"/>
    <w:rsid w:val="00B57383"/>
    <w:rsid w:val="00B610E6"/>
    <w:rsid w:val="00B62B49"/>
    <w:rsid w:val="00B631AD"/>
    <w:rsid w:val="00B64937"/>
    <w:rsid w:val="00B677BF"/>
    <w:rsid w:val="00B71539"/>
    <w:rsid w:val="00B73D22"/>
    <w:rsid w:val="00B74B12"/>
    <w:rsid w:val="00B85F56"/>
    <w:rsid w:val="00B92D8F"/>
    <w:rsid w:val="00B94274"/>
    <w:rsid w:val="00B945AB"/>
    <w:rsid w:val="00B95021"/>
    <w:rsid w:val="00B95501"/>
    <w:rsid w:val="00BA1F7D"/>
    <w:rsid w:val="00BA25BE"/>
    <w:rsid w:val="00BA4ECB"/>
    <w:rsid w:val="00BA636C"/>
    <w:rsid w:val="00BA6A7D"/>
    <w:rsid w:val="00BB0A57"/>
    <w:rsid w:val="00BB1E78"/>
    <w:rsid w:val="00BC1090"/>
    <w:rsid w:val="00BC4910"/>
    <w:rsid w:val="00BC5BC2"/>
    <w:rsid w:val="00BC6376"/>
    <w:rsid w:val="00BC6645"/>
    <w:rsid w:val="00BC6CDE"/>
    <w:rsid w:val="00BD1804"/>
    <w:rsid w:val="00BD4851"/>
    <w:rsid w:val="00BD5EAE"/>
    <w:rsid w:val="00BE14A2"/>
    <w:rsid w:val="00BE2761"/>
    <w:rsid w:val="00BE394A"/>
    <w:rsid w:val="00BE4EC5"/>
    <w:rsid w:val="00BE65EE"/>
    <w:rsid w:val="00BE6B48"/>
    <w:rsid w:val="00BE6F33"/>
    <w:rsid w:val="00BF0237"/>
    <w:rsid w:val="00BF0797"/>
    <w:rsid w:val="00BF182D"/>
    <w:rsid w:val="00BF4EFA"/>
    <w:rsid w:val="00C0252C"/>
    <w:rsid w:val="00C10B84"/>
    <w:rsid w:val="00C149BB"/>
    <w:rsid w:val="00C179BA"/>
    <w:rsid w:val="00C17E4C"/>
    <w:rsid w:val="00C30D9C"/>
    <w:rsid w:val="00C3193A"/>
    <w:rsid w:val="00C330C4"/>
    <w:rsid w:val="00C34536"/>
    <w:rsid w:val="00C34E2E"/>
    <w:rsid w:val="00C44A25"/>
    <w:rsid w:val="00C5052E"/>
    <w:rsid w:val="00C54129"/>
    <w:rsid w:val="00C556B8"/>
    <w:rsid w:val="00C5778E"/>
    <w:rsid w:val="00C57A06"/>
    <w:rsid w:val="00C649C5"/>
    <w:rsid w:val="00C66C62"/>
    <w:rsid w:val="00C70FAA"/>
    <w:rsid w:val="00C72494"/>
    <w:rsid w:val="00C728A1"/>
    <w:rsid w:val="00C73393"/>
    <w:rsid w:val="00C75469"/>
    <w:rsid w:val="00C80C98"/>
    <w:rsid w:val="00C81A21"/>
    <w:rsid w:val="00C870A6"/>
    <w:rsid w:val="00C902DD"/>
    <w:rsid w:val="00CA0B15"/>
    <w:rsid w:val="00CA43B5"/>
    <w:rsid w:val="00CB3374"/>
    <w:rsid w:val="00CB4117"/>
    <w:rsid w:val="00CB551A"/>
    <w:rsid w:val="00CB7BBC"/>
    <w:rsid w:val="00CB7DB0"/>
    <w:rsid w:val="00CC30C5"/>
    <w:rsid w:val="00CC3321"/>
    <w:rsid w:val="00CD0B77"/>
    <w:rsid w:val="00CD2E5D"/>
    <w:rsid w:val="00CD7A03"/>
    <w:rsid w:val="00CD7A0C"/>
    <w:rsid w:val="00CD7ADA"/>
    <w:rsid w:val="00CE3849"/>
    <w:rsid w:val="00CE7868"/>
    <w:rsid w:val="00CE7DCB"/>
    <w:rsid w:val="00CF264E"/>
    <w:rsid w:val="00CF5682"/>
    <w:rsid w:val="00CF58F1"/>
    <w:rsid w:val="00D00A61"/>
    <w:rsid w:val="00D035D0"/>
    <w:rsid w:val="00D045A9"/>
    <w:rsid w:val="00D076EC"/>
    <w:rsid w:val="00D111D9"/>
    <w:rsid w:val="00D11993"/>
    <w:rsid w:val="00D13DD1"/>
    <w:rsid w:val="00D13E16"/>
    <w:rsid w:val="00D2256B"/>
    <w:rsid w:val="00D2402F"/>
    <w:rsid w:val="00D324A3"/>
    <w:rsid w:val="00D34B27"/>
    <w:rsid w:val="00D465ED"/>
    <w:rsid w:val="00D46D6A"/>
    <w:rsid w:val="00D470DC"/>
    <w:rsid w:val="00D51A71"/>
    <w:rsid w:val="00D520E6"/>
    <w:rsid w:val="00D54053"/>
    <w:rsid w:val="00D54771"/>
    <w:rsid w:val="00D5574A"/>
    <w:rsid w:val="00D5593C"/>
    <w:rsid w:val="00D60B4E"/>
    <w:rsid w:val="00D6164A"/>
    <w:rsid w:val="00D61CEA"/>
    <w:rsid w:val="00D64AC5"/>
    <w:rsid w:val="00D64D6E"/>
    <w:rsid w:val="00D7341B"/>
    <w:rsid w:val="00D8047A"/>
    <w:rsid w:val="00D82B00"/>
    <w:rsid w:val="00D843AD"/>
    <w:rsid w:val="00D847FE"/>
    <w:rsid w:val="00D86572"/>
    <w:rsid w:val="00D90354"/>
    <w:rsid w:val="00D90E27"/>
    <w:rsid w:val="00D964F4"/>
    <w:rsid w:val="00DA2836"/>
    <w:rsid w:val="00DB19C9"/>
    <w:rsid w:val="00DB206C"/>
    <w:rsid w:val="00DB4BE9"/>
    <w:rsid w:val="00DB4F02"/>
    <w:rsid w:val="00DB66D2"/>
    <w:rsid w:val="00DB7334"/>
    <w:rsid w:val="00DC08B6"/>
    <w:rsid w:val="00DC1E11"/>
    <w:rsid w:val="00DC2877"/>
    <w:rsid w:val="00DC3F79"/>
    <w:rsid w:val="00DC7304"/>
    <w:rsid w:val="00DC75D2"/>
    <w:rsid w:val="00DC79FB"/>
    <w:rsid w:val="00DD3D3C"/>
    <w:rsid w:val="00DE2868"/>
    <w:rsid w:val="00DE34FF"/>
    <w:rsid w:val="00DE4BC7"/>
    <w:rsid w:val="00DE52D7"/>
    <w:rsid w:val="00DE5348"/>
    <w:rsid w:val="00DE62CE"/>
    <w:rsid w:val="00DF042A"/>
    <w:rsid w:val="00DF049D"/>
    <w:rsid w:val="00DF535E"/>
    <w:rsid w:val="00DF61A4"/>
    <w:rsid w:val="00DF652A"/>
    <w:rsid w:val="00DF6D3A"/>
    <w:rsid w:val="00E0195C"/>
    <w:rsid w:val="00E01E27"/>
    <w:rsid w:val="00E03D0A"/>
    <w:rsid w:val="00E06213"/>
    <w:rsid w:val="00E15A8B"/>
    <w:rsid w:val="00E2191A"/>
    <w:rsid w:val="00E2330C"/>
    <w:rsid w:val="00E24945"/>
    <w:rsid w:val="00E305E4"/>
    <w:rsid w:val="00E30CEB"/>
    <w:rsid w:val="00E342BF"/>
    <w:rsid w:val="00E36115"/>
    <w:rsid w:val="00E366B8"/>
    <w:rsid w:val="00E36C48"/>
    <w:rsid w:val="00E37036"/>
    <w:rsid w:val="00E42D41"/>
    <w:rsid w:val="00E4377D"/>
    <w:rsid w:val="00E43819"/>
    <w:rsid w:val="00E445B0"/>
    <w:rsid w:val="00E456DE"/>
    <w:rsid w:val="00E50619"/>
    <w:rsid w:val="00E512AB"/>
    <w:rsid w:val="00E530D8"/>
    <w:rsid w:val="00E531C9"/>
    <w:rsid w:val="00E57BC2"/>
    <w:rsid w:val="00E57F3D"/>
    <w:rsid w:val="00E60C8F"/>
    <w:rsid w:val="00E6471F"/>
    <w:rsid w:val="00E65B76"/>
    <w:rsid w:val="00E725BE"/>
    <w:rsid w:val="00E74542"/>
    <w:rsid w:val="00E83C11"/>
    <w:rsid w:val="00E83F8F"/>
    <w:rsid w:val="00E965EF"/>
    <w:rsid w:val="00E9677E"/>
    <w:rsid w:val="00E9716C"/>
    <w:rsid w:val="00EA0A1B"/>
    <w:rsid w:val="00EB4F95"/>
    <w:rsid w:val="00EB6E05"/>
    <w:rsid w:val="00EC5895"/>
    <w:rsid w:val="00EC673C"/>
    <w:rsid w:val="00EC6E9D"/>
    <w:rsid w:val="00ED0F22"/>
    <w:rsid w:val="00ED55E4"/>
    <w:rsid w:val="00ED64C6"/>
    <w:rsid w:val="00ED760F"/>
    <w:rsid w:val="00EE0A7C"/>
    <w:rsid w:val="00EE1B67"/>
    <w:rsid w:val="00EF26BA"/>
    <w:rsid w:val="00EF6A36"/>
    <w:rsid w:val="00EF6D2C"/>
    <w:rsid w:val="00F0417C"/>
    <w:rsid w:val="00F052F5"/>
    <w:rsid w:val="00F05644"/>
    <w:rsid w:val="00F05A99"/>
    <w:rsid w:val="00F12AD1"/>
    <w:rsid w:val="00F16684"/>
    <w:rsid w:val="00F21B96"/>
    <w:rsid w:val="00F22B72"/>
    <w:rsid w:val="00F230E2"/>
    <w:rsid w:val="00F261EB"/>
    <w:rsid w:val="00F30720"/>
    <w:rsid w:val="00F307DF"/>
    <w:rsid w:val="00F30D21"/>
    <w:rsid w:val="00F36087"/>
    <w:rsid w:val="00F408AB"/>
    <w:rsid w:val="00F41FBC"/>
    <w:rsid w:val="00F4446A"/>
    <w:rsid w:val="00F47FC1"/>
    <w:rsid w:val="00F512D0"/>
    <w:rsid w:val="00F529A9"/>
    <w:rsid w:val="00F546C3"/>
    <w:rsid w:val="00F62C0D"/>
    <w:rsid w:val="00F66EF1"/>
    <w:rsid w:val="00F67E1F"/>
    <w:rsid w:val="00F720FC"/>
    <w:rsid w:val="00F72740"/>
    <w:rsid w:val="00F758C0"/>
    <w:rsid w:val="00F80550"/>
    <w:rsid w:val="00F835D5"/>
    <w:rsid w:val="00F863A8"/>
    <w:rsid w:val="00F910B0"/>
    <w:rsid w:val="00F91133"/>
    <w:rsid w:val="00F92FC6"/>
    <w:rsid w:val="00F95F24"/>
    <w:rsid w:val="00FA0E74"/>
    <w:rsid w:val="00FA5013"/>
    <w:rsid w:val="00FA5492"/>
    <w:rsid w:val="00FA6BC4"/>
    <w:rsid w:val="00FA6F89"/>
    <w:rsid w:val="00FA7E00"/>
    <w:rsid w:val="00FA7F97"/>
    <w:rsid w:val="00FB1EAC"/>
    <w:rsid w:val="00FC0B76"/>
    <w:rsid w:val="00FC4219"/>
    <w:rsid w:val="00FC631B"/>
    <w:rsid w:val="00FD1D32"/>
    <w:rsid w:val="00FD6633"/>
    <w:rsid w:val="00FD702F"/>
    <w:rsid w:val="00FD7FF1"/>
    <w:rsid w:val="00FE2AB8"/>
    <w:rsid w:val="00FE3FC5"/>
    <w:rsid w:val="00FE4C58"/>
    <w:rsid w:val="00FE7C01"/>
    <w:rsid w:val="00FF21D1"/>
    <w:rsid w:val="00FF2227"/>
    <w:rsid w:val="00FF22AD"/>
    <w:rsid w:val="00FF4E0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8099"/>
  <w15:chartTrackingRefBased/>
  <w15:docId w15:val="{5AFDACDD-5623-411A-8082-1A039981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ecuodecorpodetexto">
    <w:name w:val="Body Text Indent"/>
    <w:basedOn w:val="Normal"/>
    <w:pPr>
      <w:ind w:left="283"/>
    </w:pPr>
  </w:style>
  <w:style w:type="paragraph" w:customStyle="1" w:styleId="Textodenotaderodap1">
    <w:name w:val="Texto de nota de rodapé1"/>
    <w:basedOn w:val="Normal"/>
    <w:pPr>
      <w:widowControl/>
    </w:pPr>
    <w:rPr>
      <w:rFonts w:eastAsia="Times New Roman"/>
      <w:sz w:val="20"/>
      <w:szCs w:val="20"/>
    </w:rPr>
  </w:style>
  <w:style w:type="paragraph" w:customStyle="1" w:styleId="Ttulo51">
    <w:name w:val="Título 51"/>
    <w:basedOn w:val="Normal"/>
    <w:next w:val="Normal"/>
    <w:pPr>
      <w:keepNext/>
      <w:widowControl/>
      <w:spacing w:before="120" w:line="360" w:lineRule="auto"/>
    </w:pPr>
    <w:rPr>
      <w:rFonts w:ascii="Arial" w:eastAsia="Times New Roman" w:hAnsi="Arial"/>
      <w:b/>
      <w:szCs w:val="20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512E5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167B8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67B8B"/>
  </w:style>
  <w:style w:type="paragraph" w:styleId="PargrafodaLista">
    <w:name w:val="List Paragraph"/>
    <w:basedOn w:val="Normal"/>
    <w:uiPriority w:val="34"/>
    <w:qFormat/>
    <w:rsid w:val="001B4E31"/>
    <w:pPr>
      <w:ind w:left="708"/>
    </w:pPr>
  </w:style>
  <w:style w:type="paragraph" w:customStyle="1" w:styleId="Default">
    <w:name w:val="Default"/>
    <w:rsid w:val="004D1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03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0">
    <w:name w:val="Cabeçalho1"/>
    <w:basedOn w:val="Normal"/>
    <w:rsid w:val="00DF535E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LinkdaInternet">
    <w:name w:val="Link da Internet"/>
    <w:rsid w:val="00136349"/>
    <w:rPr>
      <w:color w:val="000080"/>
      <w:u w:val="single"/>
    </w:rPr>
  </w:style>
  <w:style w:type="paragraph" w:customStyle="1" w:styleId="paragraph">
    <w:name w:val="paragraph"/>
    <w:basedOn w:val="Normal"/>
    <w:rsid w:val="00972FF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normaltextrun">
    <w:name w:val="normaltextrun"/>
    <w:basedOn w:val="Fontepargpadro"/>
    <w:rsid w:val="00972FF8"/>
  </w:style>
  <w:style w:type="character" w:customStyle="1" w:styleId="eop">
    <w:name w:val="eop"/>
    <w:basedOn w:val="Fontepargpadro"/>
    <w:rsid w:val="00972FF8"/>
  </w:style>
  <w:style w:type="paragraph" w:styleId="Cabealho">
    <w:name w:val="header"/>
    <w:basedOn w:val="Normal"/>
    <w:link w:val="CabealhoChar"/>
    <w:rsid w:val="00E305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05E4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ttes.cnpq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1" ma:contentTypeDescription="Crie um novo documento." ma:contentTypeScope="" ma:versionID="a48e1887decd41d8d59586afaaf9d0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41b8805560da273f8b95092c74be95a2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F32D-BF8B-4276-8DB1-384FB7C54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21200-8E2D-4811-A473-55AF53C17007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3.xml><?xml version="1.0" encoding="utf-8"?>
<ds:datastoreItem xmlns:ds="http://schemas.openxmlformats.org/officeDocument/2006/customXml" ds:itemID="{61984058-54D8-406D-B13B-F5C1FC0A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84F6D-EC10-4FBC-8F7F-7908758B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 - CAMPUS DE CASCAVEL</vt:lpstr>
    </vt:vector>
  </TitlesOfParts>
  <Company>UNIOESTE</Company>
  <LinksUpToDate>false</LinksUpToDate>
  <CharactersWithSpaces>1561</CharactersWithSpaces>
  <SharedDoc>false</SharedDoc>
  <HLinks>
    <vt:vector size="48" baseType="variant"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7864326</vt:i4>
      </vt:variant>
      <vt:variant>
        <vt:i4>18</vt:i4>
      </vt:variant>
      <vt:variant>
        <vt:i4>0</vt:i4>
      </vt:variant>
      <vt:variant>
        <vt:i4>5</vt:i4>
      </vt:variant>
      <vt:variant>
        <vt:lpwstr>mailto:cascavel.secpg@unioeste.br</vt:lpwstr>
      </vt:variant>
      <vt:variant>
        <vt:lpwstr/>
      </vt:variant>
      <vt:variant>
        <vt:i4>5505040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https://www5.unioeste.br/portalunioeste/pos/ppge/informacoes/outras-informacoes/planos-de-ensino</vt:lpwstr>
      </vt:variant>
      <vt:variant>
        <vt:lpwstr/>
      </vt:variant>
      <vt:variant>
        <vt:i4>2490395</vt:i4>
      </vt:variant>
      <vt:variant>
        <vt:i4>12</vt:i4>
      </vt:variant>
      <vt:variant>
        <vt:i4>0</vt:i4>
      </vt:variant>
      <vt:variant>
        <vt:i4>5</vt:i4>
      </vt:variant>
      <vt:variant>
        <vt:lpwstr>mailto:cascavel.mestradoedu@unioeste.br0</vt:lpwstr>
      </vt:variant>
      <vt:variant>
        <vt:lpwstr/>
      </vt:variant>
      <vt:variant>
        <vt:i4>4587585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http://www.unioeste.br/pos/educacao/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 - CAMPUS DE CASCAVEL</dc:title>
  <dc:subject/>
  <dc:creator>usuario</dc:creator>
  <cp:keywords/>
  <dc:description/>
  <cp:lastModifiedBy>Silvia de Almeida Boffi</cp:lastModifiedBy>
  <cp:revision>6</cp:revision>
  <cp:lastPrinted>2022-03-10T22:49:00Z</cp:lastPrinted>
  <dcterms:created xsi:type="dcterms:W3CDTF">2023-02-15T14:30:00Z</dcterms:created>
  <dcterms:modified xsi:type="dcterms:W3CDTF">2023-02-15T16:59:00Z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