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30AA1" w14:textId="50216642" w:rsidR="00763394" w:rsidRPr="00D737B7" w:rsidRDefault="00763394" w:rsidP="66495CF3">
      <w:pPr>
        <w:pStyle w:val="Ttulo1"/>
        <w:widowControl/>
        <w:numPr>
          <w:ilvl w:val="0"/>
          <w:numId w:val="0"/>
        </w:numPr>
        <w:autoSpaceDE w:val="0"/>
        <w:spacing w:before="0" w:after="0" w:line="200" w:lineRule="atLeast"/>
        <w:jc w:val="center"/>
        <w:rPr>
          <w:rFonts w:cs="Arial"/>
          <w:sz w:val="24"/>
          <w:szCs w:val="24"/>
        </w:rPr>
      </w:pPr>
      <w:r w:rsidRPr="00D737B7">
        <w:rPr>
          <w:rFonts w:cs="Arial"/>
          <w:sz w:val="24"/>
          <w:szCs w:val="24"/>
        </w:rPr>
        <w:t xml:space="preserve">ANEXO I – </w:t>
      </w:r>
      <w:r w:rsidR="00BA3CE4" w:rsidRPr="00D737B7">
        <w:rPr>
          <w:rFonts w:cs="Arial"/>
          <w:sz w:val="24"/>
          <w:szCs w:val="24"/>
        </w:rPr>
        <w:t xml:space="preserve">EDITAL Nº </w:t>
      </w:r>
      <w:r w:rsidR="3C43A5F1" w:rsidRPr="00D737B7">
        <w:rPr>
          <w:rFonts w:cs="Arial"/>
          <w:sz w:val="24"/>
          <w:szCs w:val="24"/>
        </w:rPr>
        <w:t>0</w:t>
      </w:r>
      <w:r w:rsidR="00B60E1E">
        <w:rPr>
          <w:rFonts w:cs="Arial"/>
          <w:sz w:val="24"/>
          <w:szCs w:val="24"/>
        </w:rPr>
        <w:t>28</w:t>
      </w:r>
      <w:r w:rsidR="00BA3CE4" w:rsidRPr="00D737B7">
        <w:rPr>
          <w:rFonts w:cs="Arial"/>
          <w:sz w:val="24"/>
          <w:szCs w:val="24"/>
        </w:rPr>
        <w:t>/20</w:t>
      </w:r>
      <w:r w:rsidR="005B02A9" w:rsidRPr="00D737B7">
        <w:rPr>
          <w:rFonts w:cs="Arial"/>
          <w:sz w:val="24"/>
          <w:szCs w:val="24"/>
        </w:rPr>
        <w:t>2</w:t>
      </w:r>
      <w:r w:rsidR="00B60E1E">
        <w:rPr>
          <w:rFonts w:cs="Arial"/>
          <w:sz w:val="24"/>
          <w:szCs w:val="24"/>
        </w:rPr>
        <w:t>4</w:t>
      </w:r>
      <w:r w:rsidR="00BA3CE4" w:rsidRPr="00D737B7">
        <w:rPr>
          <w:rFonts w:cs="Arial"/>
          <w:sz w:val="24"/>
          <w:szCs w:val="24"/>
        </w:rPr>
        <w:t xml:space="preserve"> - PPGE</w:t>
      </w:r>
    </w:p>
    <w:p w14:paraId="6DFB9E20" w14:textId="77777777" w:rsidR="00763394" w:rsidRPr="00D737B7" w:rsidRDefault="00763394" w:rsidP="00763394">
      <w:pPr>
        <w:rPr>
          <w:rFonts w:ascii="Arial" w:hAnsi="Arial" w:cs="Arial"/>
        </w:rPr>
      </w:pPr>
    </w:p>
    <w:p w14:paraId="70DF9E56" w14:textId="77777777" w:rsidR="00F03935" w:rsidRPr="00D737B7" w:rsidRDefault="00F03935" w:rsidP="00763394">
      <w:pPr>
        <w:rPr>
          <w:rFonts w:ascii="Arial" w:hAnsi="Arial" w:cs="Arial"/>
        </w:rPr>
      </w:pPr>
    </w:p>
    <w:p w14:paraId="3A693F00" w14:textId="5AABA46E" w:rsidR="00F03935" w:rsidRPr="00D737B7" w:rsidRDefault="00BA3CE4" w:rsidP="66495CF3">
      <w:pPr>
        <w:autoSpaceDE w:val="0"/>
        <w:spacing w:line="200" w:lineRule="atLeast"/>
        <w:jc w:val="both"/>
        <w:rPr>
          <w:rFonts w:ascii="Arial" w:hAnsi="Arial" w:cs="Arial"/>
          <w:b/>
          <w:bCs/>
        </w:rPr>
      </w:pPr>
      <w:r w:rsidRPr="00D737B7">
        <w:rPr>
          <w:rFonts w:ascii="Arial" w:hAnsi="Arial" w:cs="Arial"/>
          <w:b/>
          <w:bCs/>
        </w:rPr>
        <w:t>FORMULÁRIO PARA SOLICITAÇÃO DE CREDENCIAMENTO NO PPGE</w:t>
      </w:r>
    </w:p>
    <w:p w14:paraId="44E871BC" w14:textId="77777777" w:rsidR="00F03935" w:rsidRPr="00D737B7" w:rsidRDefault="00F03935" w:rsidP="00F03935">
      <w:pPr>
        <w:spacing w:line="200" w:lineRule="atLeast"/>
        <w:rPr>
          <w:rFonts w:ascii="Arial" w:hAnsi="Arial" w:cs="Arial"/>
        </w:rPr>
      </w:pPr>
    </w:p>
    <w:p w14:paraId="379A01A3" w14:textId="77777777" w:rsidR="00F03935" w:rsidRPr="00D737B7" w:rsidRDefault="00F03935" w:rsidP="00F03935">
      <w:pPr>
        <w:spacing w:line="200" w:lineRule="atLeast"/>
        <w:rPr>
          <w:rFonts w:ascii="Arial" w:hAnsi="Arial" w:cs="Arial"/>
        </w:rPr>
      </w:pPr>
      <w:r w:rsidRPr="00D737B7">
        <w:rPr>
          <w:rFonts w:ascii="Arial" w:hAnsi="Arial" w:cs="Arial"/>
        </w:rPr>
        <w:t>CAMPUS DE CASCAVEL</w:t>
      </w:r>
    </w:p>
    <w:p w14:paraId="178AA367" w14:textId="77777777" w:rsidR="00F03935" w:rsidRPr="00D737B7" w:rsidRDefault="00F03935" w:rsidP="00F03935">
      <w:pPr>
        <w:spacing w:line="200" w:lineRule="atLeast"/>
        <w:rPr>
          <w:rFonts w:ascii="Arial" w:hAnsi="Arial" w:cs="Arial"/>
        </w:rPr>
      </w:pPr>
      <w:r w:rsidRPr="00D737B7">
        <w:rPr>
          <w:rFonts w:ascii="Arial" w:hAnsi="Arial" w:cs="Arial"/>
        </w:rPr>
        <w:t>Centro de Educação, Comunicação e Artes/CECA</w:t>
      </w:r>
    </w:p>
    <w:p w14:paraId="3C5854BA" w14:textId="77777777" w:rsidR="00F03935" w:rsidRPr="00D737B7" w:rsidRDefault="00F03935" w:rsidP="00F03935">
      <w:pPr>
        <w:spacing w:line="200" w:lineRule="atLeast"/>
        <w:jc w:val="both"/>
        <w:rPr>
          <w:rFonts w:ascii="Arial" w:hAnsi="Arial" w:cs="Arial"/>
        </w:rPr>
      </w:pPr>
      <w:r w:rsidRPr="00D737B7">
        <w:rPr>
          <w:rFonts w:ascii="Arial" w:hAnsi="Arial" w:cs="Arial"/>
        </w:rPr>
        <w:t>Programa de Pós-Graduação em Educação - nível de Mestrado</w:t>
      </w:r>
      <w:r w:rsidR="0047201E" w:rsidRPr="00D737B7">
        <w:rPr>
          <w:rFonts w:ascii="Arial" w:hAnsi="Arial" w:cs="Arial"/>
        </w:rPr>
        <w:t xml:space="preserve"> e Doutorado</w:t>
      </w:r>
      <w:r w:rsidRPr="00D737B7">
        <w:rPr>
          <w:rFonts w:ascii="Arial" w:hAnsi="Arial" w:cs="Arial"/>
        </w:rPr>
        <w:t xml:space="preserve">/PPGE </w:t>
      </w:r>
    </w:p>
    <w:p w14:paraId="144A5D23" w14:textId="77777777" w:rsidR="00F03935" w:rsidRPr="00D737B7" w:rsidRDefault="00F03935" w:rsidP="00F03935">
      <w:pPr>
        <w:spacing w:line="200" w:lineRule="atLeast"/>
        <w:rPr>
          <w:rFonts w:ascii="Arial" w:hAnsi="Arial" w:cs="Arial"/>
        </w:rPr>
      </w:pPr>
    </w:p>
    <w:p w14:paraId="1DC1F3CF" w14:textId="77777777" w:rsidR="00F03935" w:rsidRPr="00D737B7" w:rsidRDefault="00F03935" w:rsidP="00F03935">
      <w:pPr>
        <w:spacing w:line="200" w:lineRule="atLeast"/>
        <w:rPr>
          <w:rFonts w:ascii="Arial" w:hAnsi="Arial" w:cs="Arial"/>
        </w:rPr>
      </w:pPr>
      <w:r w:rsidRPr="00D737B7">
        <w:rPr>
          <w:rFonts w:ascii="Arial" w:hAnsi="Arial" w:cs="Arial"/>
          <w:b/>
        </w:rPr>
        <w:t>De:</w:t>
      </w:r>
      <w:r w:rsidRPr="00D737B7">
        <w:rPr>
          <w:rFonts w:ascii="Arial" w:hAnsi="Arial" w:cs="Arial"/>
        </w:rPr>
        <w:t xml:space="preserve">  Professor(a) ___________________________________________________</w:t>
      </w:r>
    </w:p>
    <w:p w14:paraId="738610EB" w14:textId="77777777" w:rsidR="00F03935" w:rsidRPr="00D737B7" w:rsidRDefault="00F03935" w:rsidP="00F03935">
      <w:pPr>
        <w:spacing w:line="200" w:lineRule="atLeast"/>
        <w:rPr>
          <w:rFonts w:ascii="Arial" w:hAnsi="Arial" w:cs="Arial"/>
          <w:b/>
        </w:rPr>
      </w:pPr>
    </w:p>
    <w:p w14:paraId="1B7A3435" w14:textId="77777777" w:rsidR="00F03935" w:rsidRPr="00D737B7" w:rsidRDefault="00F03935" w:rsidP="00F03935">
      <w:pPr>
        <w:spacing w:line="200" w:lineRule="atLeast"/>
        <w:rPr>
          <w:rFonts w:ascii="Arial" w:hAnsi="Arial" w:cs="Arial"/>
        </w:rPr>
      </w:pPr>
      <w:r w:rsidRPr="00D737B7">
        <w:rPr>
          <w:rFonts w:ascii="Arial" w:hAnsi="Arial" w:cs="Arial"/>
          <w:b/>
        </w:rPr>
        <w:t>Para:</w:t>
      </w:r>
      <w:r w:rsidRPr="00D737B7">
        <w:rPr>
          <w:rFonts w:ascii="Arial" w:hAnsi="Arial" w:cs="Arial"/>
        </w:rPr>
        <w:t xml:space="preserve"> Coordenação do PPGE</w:t>
      </w:r>
    </w:p>
    <w:p w14:paraId="637805D2" w14:textId="77777777" w:rsidR="00F03935" w:rsidRPr="00D737B7" w:rsidRDefault="00F03935" w:rsidP="00F03935">
      <w:pPr>
        <w:spacing w:line="200" w:lineRule="atLeast"/>
        <w:rPr>
          <w:rFonts w:ascii="Arial" w:hAnsi="Arial" w:cs="Arial"/>
          <w:b/>
          <w:bCs/>
        </w:rPr>
      </w:pPr>
    </w:p>
    <w:p w14:paraId="5CD77F30" w14:textId="77777777" w:rsidR="00F03935" w:rsidRPr="00D737B7" w:rsidRDefault="00F03935" w:rsidP="00F03935">
      <w:pPr>
        <w:spacing w:line="200" w:lineRule="atLeast"/>
        <w:rPr>
          <w:rFonts w:ascii="Arial" w:hAnsi="Arial" w:cs="Arial"/>
        </w:rPr>
      </w:pPr>
      <w:r w:rsidRPr="00D737B7">
        <w:rPr>
          <w:rFonts w:ascii="Arial" w:hAnsi="Arial" w:cs="Arial"/>
          <w:b/>
          <w:bCs/>
        </w:rPr>
        <w:t>Assunto:</w:t>
      </w:r>
      <w:r w:rsidRPr="00D737B7">
        <w:rPr>
          <w:rFonts w:ascii="Arial" w:hAnsi="Arial" w:cs="Arial"/>
        </w:rPr>
        <w:t xml:space="preserve">  Encaminho a presente solicitação de</w:t>
      </w:r>
    </w:p>
    <w:p w14:paraId="681E8ADD" w14:textId="77777777" w:rsidR="00F03935" w:rsidRPr="00D737B7" w:rsidRDefault="00F03935" w:rsidP="00F03935">
      <w:pPr>
        <w:spacing w:line="200" w:lineRule="atLeast"/>
        <w:rPr>
          <w:rFonts w:ascii="Arial" w:hAnsi="Arial" w:cs="Arial"/>
        </w:rPr>
      </w:pPr>
      <w:r w:rsidRPr="00D737B7">
        <w:rPr>
          <w:rFonts w:ascii="Arial" w:hAnsi="Arial" w:cs="Arial"/>
        </w:rPr>
        <w:t xml:space="preserve">(      ) Credenciamento    </w:t>
      </w:r>
    </w:p>
    <w:p w14:paraId="61CFA7AF" w14:textId="77777777" w:rsidR="00F03935" w:rsidRPr="00D737B7" w:rsidRDefault="00F03935" w:rsidP="00F03935">
      <w:pPr>
        <w:spacing w:line="200" w:lineRule="atLeast"/>
        <w:rPr>
          <w:rFonts w:ascii="Arial" w:hAnsi="Arial" w:cs="Arial"/>
        </w:rPr>
      </w:pPr>
      <w:r w:rsidRPr="00D737B7">
        <w:rPr>
          <w:rFonts w:ascii="Arial" w:hAnsi="Arial" w:cs="Arial"/>
        </w:rPr>
        <w:t>(      ) Recredenciamento</w:t>
      </w:r>
    </w:p>
    <w:p w14:paraId="463F29E8" w14:textId="77777777" w:rsidR="00F03935" w:rsidRPr="00D737B7" w:rsidRDefault="00F03935" w:rsidP="00F03935">
      <w:pPr>
        <w:spacing w:line="200" w:lineRule="atLeast"/>
        <w:rPr>
          <w:rFonts w:ascii="Arial" w:hAnsi="Arial" w:cs="Arial"/>
        </w:rPr>
      </w:pPr>
    </w:p>
    <w:p w14:paraId="3EBAF370" w14:textId="77777777" w:rsidR="00F03935" w:rsidRPr="00D737B7" w:rsidRDefault="00F03935" w:rsidP="00F03935">
      <w:pPr>
        <w:spacing w:line="200" w:lineRule="atLeast"/>
        <w:rPr>
          <w:rFonts w:ascii="Arial" w:hAnsi="Arial" w:cs="Arial"/>
        </w:rPr>
      </w:pPr>
      <w:r w:rsidRPr="00D737B7">
        <w:rPr>
          <w:rFonts w:ascii="Arial" w:hAnsi="Arial" w:cs="Arial"/>
        </w:rPr>
        <w:t xml:space="preserve">Linha de pesquisa: </w:t>
      </w:r>
    </w:p>
    <w:p w14:paraId="65779CFA" w14:textId="77777777" w:rsidR="00F03935" w:rsidRPr="00D737B7" w:rsidRDefault="00F03935" w:rsidP="00F03935">
      <w:pPr>
        <w:spacing w:line="200" w:lineRule="atLeast"/>
        <w:rPr>
          <w:rFonts w:ascii="Arial" w:hAnsi="Arial" w:cs="Arial"/>
        </w:rPr>
      </w:pPr>
      <w:r w:rsidRPr="00D737B7">
        <w:rPr>
          <w:rFonts w:ascii="Arial" w:hAnsi="Arial" w:cs="Arial"/>
        </w:rPr>
        <w:t>(     ) Educação, Políticas Sociais e Estado</w:t>
      </w:r>
    </w:p>
    <w:p w14:paraId="738096FA" w14:textId="77777777" w:rsidR="00F03935" w:rsidRPr="00D737B7" w:rsidRDefault="00F03935" w:rsidP="00F03935">
      <w:pPr>
        <w:spacing w:line="200" w:lineRule="atLeast"/>
        <w:rPr>
          <w:rFonts w:ascii="Arial" w:hAnsi="Arial" w:cs="Arial"/>
        </w:rPr>
      </w:pPr>
      <w:r w:rsidRPr="00D737B7">
        <w:rPr>
          <w:rFonts w:ascii="Arial" w:hAnsi="Arial" w:cs="Arial"/>
        </w:rPr>
        <w:t>(     ) Formação de professores e processos de ensino e de aprendizagem</w:t>
      </w:r>
    </w:p>
    <w:p w14:paraId="36396972" w14:textId="77777777" w:rsidR="00F03935" w:rsidRPr="00D737B7" w:rsidRDefault="00F03935" w:rsidP="00F03935">
      <w:pPr>
        <w:spacing w:line="200" w:lineRule="atLeast"/>
        <w:rPr>
          <w:rFonts w:ascii="Arial" w:hAnsi="Arial" w:cs="Arial"/>
        </w:rPr>
      </w:pPr>
      <w:r w:rsidRPr="00D737B7">
        <w:rPr>
          <w:rFonts w:ascii="Arial" w:hAnsi="Arial" w:cs="Arial"/>
        </w:rPr>
        <w:t>(     ) História da Educação</w:t>
      </w:r>
    </w:p>
    <w:p w14:paraId="3B7B4B86" w14:textId="77777777" w:rsidR="00F03935" w:rsidRPr="00D737B7" w:rsidRDefault="00F03935" w:rsidP="00F03935">
      <w:pPr>
        <w:spacing w:line="360" w:lineRule="auto"/>
        <w:rPr>
          <w:rFonts w:ascii="Arial" w:hAnsi="Arial" w:cs="Arial"/>
          <w:b/>
        </w:rPr>
      </w:pPr>
    </w:p>
    <w:p w14:paraId="772C4C03" w14:textId="77777777" w:rsidR="00F03935" w:rsidRPr="00D737B7" w:rsidRDefault="00F03935" w:rsidP="00F03935">
      <w:pPr>
        <w:spacing w:line="360" w:lineRule="auto"/>
        <w:rPr>
          <w:rFonts w:ascii="Arial" w:hAnsi="Arial" w:cs="Arial"/>
          <w:b/>
        </w:rPr>
      </w:pPr>
      <w:r w:rsidRPr="00D737B7">
        <w:rPr>
          <w:rFonts w:ascii="Arial" w:hAnsi="Arial" w:cs="Arial"/>
          <w:b/>
        </w:rPr>
        <w:t>VÍNCULO COM A UNIOESTE</w:t>
      </w:r>
    </w:p>
    <w:p w14:paraId="453D7AA2" w14:textId="77777777" w:rsidR="00F03935" w:rsidRPr="00D737B7" w:rsidRDefault="00F03935" w:rsidP="00F03935">
      <w:pPr>
        <w:ind w:left="357" w:hanging="357"/>
        <w:rPr>
          <w:rFonts w:ascii="Arial" w:hAnsi="Arial" w:cs="Arial"/>
        </w:rPr>
      </w:pPr>
      <w:r w:rsidRPr="00D737B7">
        <w:rPr>
          <w:rFonts w:ascii="Arial" w:hAnsi="Arial" w:cs="Arial"/>
        </w:rPr>
        <w:t>Colegiado e campus a que está vinculado: _______________________________</w:t>
      </w:r>
    </w:p>
    <w:p w14:paraId="3A0FF5F2" w14:textId="77777777" w:rsidR="00F03935" w:rsidRPr="00D737B7" w:rsidRDefault="00F03935" w:rsidP="00F03935">
      <w:pPr>
        <w:ind w:left="357" w:hanging="357"/>
        <w:rPr>
          <w:rFonts w:ascii="Arial" w:hAnsi="Arial" w:cs="Arial"/>
        </w:rPr>
      </w:pPr>
    </w:p>
    <w:p w14:paraId="738A4C35" w14:textId="77777777" w:rsidR="00F03935" w:rsidRPr="00D737B7" w:rsidRDefault="00F03935" w:rsidP="00F03935">
      <w:pPr>
        <w:ind w:left="357" w:hanging="357"/>
        <w:rPr>
          <w:rFonts w:ascii="Arial" w:hAnsi="Arial" w:cs="Arial"/>
        </w:rPr>
      </w:pPr>
      <w:r w:rsidRPr="00D737B7">
        <w:rPr>
          <w:rFonts w:ascii="Arial" w:hAnsi="Arial" w:cs="Arial"/>
        </w:rPr>
        <w:t xml:space="preserve">Atua em outro Programa de pós-graduação?   (   ) Não    (   ) Sim. </w:t>
      </w:r>
    </w:p>
    <w:p w14:paraId="5630AD66" w14:textId="77777777" w:rsidR="00F03935" w:rsidRPr="00D737B7" w:rsidRDefault="00F03935" w:rsidP="00F03935">
      <w:pPr>
        <w:ind w:left="357" w:hanging="357"/>
        <w:rPr>
          <w:rFonts w:ascii="Arial" w:hAnsi="Arial" w:cs="Arial"/>
        </w:rPr>
      </w:pPr>
    </w:p>
    <w:p w14:paraId="7CA7CD11" w14:textId="77777777" w:rsidR="00F03935" w:rsidRPr="00D737B7" w:rsidRDefault="00F03935" w:rsidP="00F03935">
      <w:pPr>
        <w:ind w:left="357" w:hanging="357"/>
        <w:rPr>
          <w:rFonts w:ascii="Arial" w:hAnsi="Arial" w:cs="Arial"/>
        </w:rPr>
      </w:pPr>
      <w:r w:rsidRPr="00D737B7">
        <w:rPr>
          <w:rFonts w:ascii="Arial" w:hAnsi="Arial" w:cs="Arial"/>
        </w:rPr>
        <w:t>Qual? _______________________________________________________</w:t>
      </w:r>
    </w:p>
    <w:p w14:paraId="61829076" w14:textId="77777777" w:rsidR="00F03935" w:rsidRPr="00D737B7" w:rsidRDefault="00F03935" w:rsidP="00F03935">
      <w:pPr>
        <w:ind w:left="357" w:hanging="357"/>
        <w:rPr>
          <w:rFonts w:ascii="Arial" w:hAnsi="Arial" w:cs="Arial"/>
        </w:rPr>
      </w:pPr>
    </w:p>
    <w:p w14:paraId="3AE30528" w14:textId="77777777" w:rsidR="00F03935" w:rsidRPr="00D737B7" w:rsidRDefault="00F03935" w:rsidP="00F03935">
      <w:pPr>
        <w:ind w:left="357" w:hanging="357"/>
        <w:rPr>
          <w:rFonts w:ascii="Arial" w:hAnsi="Arial" w:cs="Arial"/>
        </w:rPr>
      </w:pPr>
      <w:r w:rsidRPr="00D737B7">
        <w:rPr>
          <w:rFonts w:ascii="Arial" w:hAnsi="Arial" w:cs="Arial"/>
        </w:rPr>
        <w:t>De qual Universidade?__________________________________________</w:t>
      </w:r>
    </w:p>
    <w:p w14:paraId="2BA226A1" w14:textId="77777777" w:rsidR="00F03935" w:rsidRPr="00D737B7" w:rsidRDefault="00F03935" w:rsidP="00F03935">
      <w:pPr>
        <w:ind w:left="357" w:hanging="357"/>
        <w:rPr>
          <w:rFonts w:ascii="Arial" w:hAnsi="Arial" w:cs="Arial"/>
        </w:rPr>
      </w:pPr>
    </w:p>
    <w:p w14:paraId="0627C9B8" w14:textId="77777777" w:rsidR="00F03935" w:rsidRPr="00D737B7" w:rsidRDefault="00F03935" w:rsidP="00F03935">
      <w:pPr>
        <w:ind w:left="357" w:hanging="357"/>
        <w:rPr>
          <w:rFonts w:ascii="Arial" w:hAnsi="Arial" w:cs="Arial"/>
        </w:rPr>
      </w:pPr>
      <w:r w:rsidRPr="00D737B7">
        <w:rPr>
          <w:rFonts w:ascii="Arial" w:hAnsi="Arial" w:cs="Arial"/>
        </w:rPr>
        <w:t>No outro Programa você é professor (  ) PERMANENTE   (  ) COLABORADOR</w:t>
      </w:r>
    </w:p>
    <w:p w14:paraId="29D6B04F" w14:textId="77777777" w:rsidR="00F03935" w:rsidRPr="00D737B7" w:rsidRDefault="00F03935" w:rsidP="00F03935">
      <w:pPr>
        <w:ind w:left="357"/>
        <w:rPr>
          <w:rFonts w:ascii="Arial" w:hAnsi="Arial" w:cs="Arial"/>
          <w:b/>
        </w:rPr>
      </w:pPr>
      <w:r w:rsidRPr="00D737B7">
        <w:rPr>
          <w:rFonts w:ascii="Arial" w:hAnsi="Arial" w:cs="Arial"/>
        </w:rPr>
        <w:t xml:space="preserve"> </w:t>
      </w:r>
    </w:p>
    <w:p w14:paraId="2B70D219" w14:textId="4FDA1C37" w:rsidR="00F03935" w:rsidRPr="00D737B7" w:rsidRDefault="00F03935" w:rsidP="00F03935">
      <w:pPr>
        <w:spacing w:line="360" w:lineRule="auto"/>
        <w:jc w:val="both"/>
        <w:rPr>
          <w:rFonts w:ascii="Arial" w:hAnsi="Arial" w:cs="Arial"/>
        </w:rPr>
      </w:pPr>
      <w:r w:rsidRPr="00D737B7">
        <w:rPr>
          <w:rFonts w:ascii="Arial" w:hAnsi="Arial" w:cs="Arial"/>
        </w:rPr>
        <w:t xml:space="preserve">Observação: anexar </w:t>
      </w:r>
      <w:r w:rsidRPr="00D737B7">
        <w:rPr>
          <w:rFonts w:ascii="Arial" w:hAnsi="Arial" w:cs="Arial"/>
          <w:i/>
          <w:iCs/>
        </w:rPr>
        <w:t>Currículo Lattes</w:t>
      </w:r>
      <w:r w:rsidRPr="00D737B7">
        <w:rPr>
          <w:rFonts w:ascii="Arial" w:hAnsi="Arial" w:cs="Arial"/>
        </w:rPr>
        <w:t xml:space="preserve"> </w:t>
      </w:r>
      <w:r w:rsidR="008D0D2E" w:rsidRPr="00D737B7">
        <w:rPr>
          <w:rFonts w:ascii="Arial" w:hAnsi="Arial" w:cs="Arial"/>
        </w:rPr>
        <w:t>referente ao período de 20</w:t>
      </w:r>
      <w:r w:rsidR="00B60E1E">
        <w:rPr>
          <w:rFonts w:ascii="Arial" w:hAnsi="Arial" w:cs="Arial"/>
        </w:rPr>
        <w:t>20</w:t>
      </w:r>
      <w:r w:rsidR="008D0D2E" w:rsidRPr="00D737B7">
        <w:rPr>
          <w:rFonts w:ascii="Arial" w:hAnsi="Arial" w:cs="Arial"/>
        </w:rPr>
        <w:t xml:space="preserve"> a 202</w:t>
      </w:r>
      <w:r w:rsidR="00B60E1E">
        <w:rPr>
          <w:rFonts w:ascii="Arial" w:hAnsi="Arial" w:cs="Arial"/>
        </w:rPr>
        <w:t>3</w:t>
      </w:r>
      <w:r w:rsidR="008D0D2E" w:rsidRPr="00D737B7">
        <w:rPr>
          <w:rFonts w:ascii="Arial" w:hAnsi="Arial" w:cs="Arial"/>
        </w:rPr>
        <w:t>.</w:t>
      </w:r>
    </w:p>
    <w:p w14:paraId="17AD93B2" w14:textId="77777777" w:rsidR="00F03935" w:rsidRPr="00D737B7" w:rsidRDefault="00F03935" w:rsidP="00F03935">
      <w:pPr>
        <w:spacing w:line="360" w:lineRule="auto"/>
        <w:jc w:val="right"/>
        <w:rPr>
          <w:rFonts w:ascii="Arial" w:hAnsi="Arial" w:cs="Arial"/>
        </w:rPr>
      </w:pPr>
    </w:p>
    <w:p w14:paraId="48D418EA" w14:textId="77777777" w:rsidR="00F03935" w:rsidRPr="00D737B7" w:rsidRDefault="00F03935" w:rsidP="00F03935">
      <w:pPr>
        <w:spacing w:line="360" w:lineRule="auto"/>
        <w:jc w:val="right"/>
        <w:rPr>
          <w:rFonts w:ascii="Arial" w:hAnsi="Arial" w:cs="Arial"/>
        </w:rPr>
      </w:pPr>
      <w:r w:rsidRPr="00D737B7">
        <w:rPr>
          <w:rFonts w:ascii="Arial" w:hAnsi="Arial" w:cs="Arial"/>
        </w:rPr>
        <w:t xml:space="preserve"> Cascavel, _____ de _________________ </w:t>
      </w:r>
      <w:proofErr w:type="spellStart"/>
      <w:r w:rsidRPr="00D737B7">
        <w:rPr>
          <w:rFonts w:ascii="Arial" w:hAnsi="Arial" w:cs="Arial"/>
        </w:rPr>
        <w:t>de</w:t>
      </w:r>
      <w:proofErr w:type="spellEnd"/>
      <w:r w:rsidR="008D0D2E" w:rsidRPr="00D737B7">
        <w:rPr>
          <w:rFonts w:ascii="Arial" w:hAnsi="Arial" w:cs="Arial"/>
        </w:rPr>
        <w:t xml:space="preserve"> </w:t>
      </w:r>
      <w:r w:rsidRPr="00D737B7">
        <w:rPr>
          <w:rFonts w:ascii="Arial" w:hAnsi="Arial" w:cs="Arial"/>
        </w:rPr>
        <w:t>_______.</w:t>
      </w:r>
    </w:p>
    <w:p w14:paraId="0A64EFB1" w14:textId="77777777" w:rsidR="00457FFA" w:rsidRPr="00D737B7" w:rsidRDefault="00F03935" w:rsidP="00F03935">
      <w:pPr>
        <w:spacing w:line="360" w:lineRule="auto"/>
        <w:jc w:val="center"/>
        <w:rPr>
          <w:rFonts w:ascii="Arial" w:hAnsi="Arial" w:cs="Arial"/>
        </w:rPr>
      </w:pPr>
      <w:r w:rsidRPr="00D737B7">
        <w:rPr>
          <w:rFonts w:ascii="Arial" w:hAnsi="Arial" w:cs="Arial"/>
        </w:rPr>
        <w:t xml:space="preserve">                      </w:t>
      </w:r>
    </w:p>
    <w:p w14:paraId="0DE4B5B7" w14:textId="77777777" w:rsidR="00457FFA" w:rsidRPr="00D737B7" w:rsidRDefault="00457FFA" w:rsidP="00F03935">
      <w:pPr>
        <w:spacing w:line="360" w:lineRule="auto"/>
        <w:jc w:val="center"/>
        <w:rPr>
          <w:rFonts w:ascii="Arial" w:hAnsi="Arial" w:cs="Arial"/>
        </w:rPr>
      </w:pPr>
    </w:p>
    <w:p w14:paraId="6994FCCC" w14:textId="77777777" w:rsidR="00F03935" w:rsidRPr="00D737B7" w:rsidRDefault="00F03935" w:rsidP="00F03935">
      <w:pPr>
        <w:spacing w:line="360" w:lineRule="auto"/>
        <w:jc w:val="center"/>
        <w:rPr>
          <w:rFonts w:ascii="Arial" w:hAnsi="Arial" w:cs="Arial"/>
        </w:rPr>
      </w:pPr>
      <w:r w:rsidRPr="00D737B7">
        <w:rPr>
          <w:rFonts w:ascii="Arial" w:hAnsi="Arial" w:cs="Arial"/>
        </w:rPr>
        <w:t xml:space="preserve">        </w:t>
      </w:r>
    </w:p>
    <w:p w14:paraId="58BD98C7" w14:textId="77777777" w:rsidR="00F03935" w:rsidRPr="00D737B7" w:rsidRDefault="00F03935" w:rsidP="00F03935">
      <w:pPr>
        <w:spacing w:line="360" w:lineRule="auto"/>
        <w:jc w:val="center"/>
        <w:rPr>
          <w:rFonts w:ascii="Arial" w:hAnsi="Arial" w:cs="Arial"/>
        </w:rPr>
      </w:pPr>
      <w:r w:rsidRPr="00D737B7">
        <w:rPr>
          <w:rFonts w:ascii="Arial" w:hAnsi="Arial" w:cs="Arial"/>
        </w:rPr>
        <w:t xml:space="preserve">                                  ______________________________</w:t>
      </w:r>
    </w:p>
    <w:p w14:paraId="6F906DB7" w14:textId="77777777" w:rsidR="00F03935" w:rsidRPr="00D737B7" w:rsidRDefault="00F03935" w:rsidP="00F03935">
      <w:pPr>
        <w:spacing w:line="360" w:lineRule="auto"/>
        <w:jc w:val="center"/>
        <w:rPr>
          <w:rFonts w:ascii="Arial" w:hAnsi="Arial" w:cs="Arial"/>
        </w:rPr>
      </w:pPr>
      <w:r w:rsidRPr="00D737B7">
        <w:rPr>
          <w:rFonts w:ascii="Arial" w:hAnsi="Arial" w:cs="Arial"/>
        </w:rPr>
        <w:t xml:space="preserve">                           </w:t>
      </w:r>
      <w:r w:rsidR="00457FFA" w:rsidRPr="00D737B7">
        <w:rPr>
          <w:rFonts w:ascii="Arial" w:hAnsi="Arial" w:cs="Arial"/>
        </w:rPr>
        <w:t xml:space="preserve">    </w:t>
      </w:r>
      <w:r w:rsidRPr="00D737B7">
        <w:rPr>
          <w:rFonts w:ascii="Arial" w:hAnsi="Arial" w:cs="Arial"/>
        </w:rPr>
        <w:t xml:space="preserve"> Assinatura</w:t>
      </w:r>
    </w:p>
    <w:sectPr w:rsidR="00F03935" w:rsidRPr="00D737B7" w:rsidSect="00E57D85">
      <w:headerReference w:type="default" r:id="rId11"/>
      <w:footnotePr>
        <w:pos w:val="beneathText"/>
      </w:footnotePr>
      <w:pgSz w:w="11905" w:h="16837"/>
      <w:pgMar w:top="674" w:right="1134" w:bottom="1418" w:left="1701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E6711" w14:textId="77777777" w:rsidR="003A5E38" w:rsidRDefault="003A5E38" w:rsidP="006A5154">
      <w:r>
        <w:separator/>
      </w:r>
    </w:p>
  </w:endnote>
  <w:endnote w:type="continuationSeparator" w:id="0">
    <w:p w14:paraId="0A216ADD" w14:textId="77777777" w:rsidR="003A5E38" w:rsidRDefault="003A5E38" w:rsidP="006A5154">
      <w:r>
        <w:continuationSeparator/>
      </w:r>
    </w:p>
  </w:endnote>
  <w:endnote w:type="continuationNotice" w:id="1">
    <w:p w14:paraId="47A93908" w14:textId="77777777" w:rsidR="005B1287" w:rsidRDefault="005B1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D5F55" w14:textId="77777777" w:rsidR="003A5E38" w:rsidRDefault="003A5E38" w:rsidP="006A5154">
      <w:r>
        <w:separator/>
      </w:r>
    </w:p>
  </w:footnote>
  <w:footnote w:type="continuationSeparator" w:id="0">
    <w:p w14:paraId="50E95B66" w14:textId="77777777" w:rsidR="003A5E38" w:rsidRDefault="003A5E38" w:rsidP="006A5154">
      <w:r>
        <w:continuationSeparator/>
      </w:r>
    </w:p>
  </w:footnote>
  <w:footnote w:type="continuationNotice" w:id="1">
    <w:p w14:paraId="6A116783" w14:textId="77777777" w:rsidR="005B1287" w:rsidRDefault="005B12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B92EE" w14:textId="24BF0E24" w:rsidR="0050260B" w:rsidRDefault="0050260B">
    <w:pPr>
      <w:pStyle w:val="Cabealho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D78C20F" wp14:editId="172D4972">
          <wp:simplePos x="0" y="0"/>
          <wp:positionH relativeFrom="margin">
            <wp:posOffset>3911600</wp:posOffset>
          </wp:positionH>
          <wp:positionV relativeFrom="paragraph">
            <wp:posOffset>-224469</wp:posOffset>
          </wp:positionV>
          <wp:extent cx="2054180" cy="1117600"/>
          <wp:effectExtent l="0" t="0" r="0" b="6350"/>
          <wp:wrapNone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, nome da empres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07" b="25287"/>
                  <a:stretch/>
                </pic:blipFill>
                <pic:spPr bwMode="auto">
                  <a:xfrm>
                    <a:off x="0" y="0"/>
                    <a:ext cx="2054180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C45295" wp14:editId="4C9FBF33">
          <wp:extent cx="2085255" cy="893231"/>
          <wp:effectExtent l="0" t="0" r="0" b="2540"/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255" cy="893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8E4B40" w14:textId="77777777" w:rsidR="00E57D85" w:rsidRDefault="00E57D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9B5730"/>
    <w:multiLevelType w:val="hybridMultilevel"/>
    <w:tmpl w:val="3EE6567C"/>
    <w:lvl w:ilvl="0" w:tplc="65B0A1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9287773">
    <w:abstractNumId w:val="0"/>
  </w:num>
  <w:num w:numId="2" w16cid:durableId="1117332340">
    <w:abstractNumId w:val="1"/>
  </w:num>
  <w:num w:numId="3" w16cid:durableId="1693459183">
    <w:abstractNumId w:val="2"/>
  </w:num>
  <w:num w:numId="4" w16cid:durableId="1495223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B0"/>
    <w:rsid w:val="00000439"/>
    <w:rsid w:val="00003FB2"/>
    <w:rsid w:val="00015646"/>
    <w:rsid w:val="000219F7"/>
    <w:rsid w:val="00023C32"/>
    <w:rsid w:val="000265F1"/>
    <w:rsid w:val="0003137F"/>
    <w:rsid w:val="00043725"/>
    <w:rsid w:val="00044175"/>
    <w:rsid w:val="0005792C"/>
    <w:rsid w:val="00064159"/>
    <w:rsid w:val="000817C6"/>
    <w:rsid w:val="000B716D"/>
    <w:rsid w:val="000D215F"/>
    <w:rsid w:val="000E02D9"/>
    <w:rsid w:val="000E0F22"/>
    <w:rsid w:val="000E5812"/>
    <w:rsid w:val="000F47A5"/>
    <w:rsid w:val="000F6134"/>
    <w:rsid w:val="00103246"/>
    <w:rsid w:val="00111B53"/>
    <w:rsid w:val="00116562"/>
    <w:rsid w:val="00126BF5"/>
    <w:rsid w:val="00155D31"/>
    <w:rsid w:val="00156AA9"/>
    <w:rsid w:val="00161F0C"/>
    <w:rsid w:val="00176953"/>
    <w:rsid w:val="00183738"/>
    <w:rsid w:val="001876EA"/>
    <w:rsid w:val="00187ED2"/>
    <w:rsid w:val="00190CB6"/>
    <w:rsid w:val="001B33B4"/>
    <w:rsid w:val="001B5685"/>
    <w:rsid w:val="001F25D9"/>
    <w:rsid w:val="001F381C"/>
    <w:rsid w:val="00210504"/>
    <w:rsid w:val="002162EB"/>
    <w:rsid w:val="00230257"/>
    <w:rsid w:val="00233940"/>
    <w:rsid w:val="0027102F"/>
    <w:rsid w:val="00287E4B"/>
    <w:rsid w:val="00293CAB"/>
    <w:rsid w:val="002A0C60"/>
    <w:rsid w:val="002A1A90"/>
    <w:rsid w:val="002B3B50"/>
    <w:rsid w:val="002B4F5A"/>
    <w:rsid w:val="002E0835"/>
    <w:rsid w:val="002E7695"/>
    <w:rsid w:val="00300032"/>
    <w:rsid w:val="00304B01"/>
    <w:rsid w:val="0033151B"/>
    <w:rsid w:val="0037588E"/>
    <w:rsid w:val="00380D7A"/>
    <w:rsid w:val="0038525A"/>
    <w:rsid w:val="00385D45"/>
    <w:rsid w:val="003A1953"/>
    <w:rsid w:val="003A2B14"/>
    <w:rsid w:val="003A42B2"/>
    <w:rsid w:val="003A5E38"/>
    <w:rsid w:val="003B55B5"/>
    <w:rsid w:val="003B6359"/>
    <w:rsid w:val="003C05CC"/>
    <w:rsid w:val="003C11AF"/>
    <w:rsid w:val="003C2517"/>
    <w:rsid w:val="003C7D1C"/>
    <w:rsid w:val="003D0467"/>
    <w:rsid w:val="003D10A4"/>
    <w:rsid w:val="003D2949"/>
    <w:rsid w:val="003D3642"/>
    <w:rsid w:val="003E35C4"/>
    <w:rsid w:val="00413F3C"/>
    <w:rsid w:val="00417327"/>
    <w:rsid w:val="00417888"/>
    <w:rsid w:val="004270A3"/>
    <w:rsid w:val="0043433D"/>
    <w:rsid w:val="0045301B"/>
    <w:rsid w:val="00456569"/>
    <w:rsid w:val="00457FFA"/>
    <w:rsid w:val="0047201E"/>
    <w:rsid w:val="004778FB"/>
    <w:rsid w:val="00486322"/>
    <w:rsid w:val="00493DA9"/>
    <w:rsid w:val="004964E6"/>
    <w:rsid w:val="004A357B"/>
    <w:rsid w:val="004E2DFB"/>
    <w:rsid w:val="0050260B"/>
    <w:rsid w:val="005048A9"/>
    <w:rsid w:val="005105D7"/>
    <w:rsid w:val="0052068C"/>
    <w:rsid w:val="00520FA8"/>
    <w:rsid w:val="00521BE2"/>
    <w:rsid w:val="00524A57"/>
    <w:rsid w:val="0052632A"/>
    <w:rsid w:val="00544425"/>
    <w:rsid w:val="0054493F"/>
    <w:rsid w:val="00551630"/>
    <w:rsid w:val="00553C67"/>
    <w:rsid w:val="005613C2"/>
    <w:rsid w:val="00565D00"/>
    <w:rsid w:val="00577366"/>
    <w:rsid w:val="0057791A"/>
    <w:rsid w:val="005908DD"/>
    <w:rsid w:val="00590EBD"/>
    <w:rsid w:val="005B02A9"/>
    <w:rsid w:val="005B1287"/>
    <w:rsid w:val="005D605B"/>
    <w:rsid w:val="005D72FA"/>
    <w:rsid w:val="005E1172"/>
    <w:rsid w:val="005E27FD"/>
    <w:rsid w:val="005F5ACE"/>
    <w:rsid w:val="0060042C"/>
    <w:rsid w:val="006014B6"/>
    <w:rsid w:val="006058B7"/>
    <w:rsid w:val="00607E5A"/>
    <w:rsid w:val="0062796A"/>
    <w:rsid w:val="00637037"/>
    <w:rsid w:val="006447B1"/>
    <w:rsid w:val="00645D4B"/>
    <w:rsid w:val="00647DF7"/>
    <w:rsid w:val="00665AA6"/>
    <w:rsid w:val="00665AD6"/>
    <w:rsid w:val="006671A2"/>
    <w:rsid w:val="00675B11"/>
    <w:rsid w:val="00680C9F"/>
    <w:rsid w:val="0069270A"/>
    <w:rsid w:val="00695DED"/>
    <w:rsid w:val="006A5154"/>
    <w:rsid w:val="006B34B8"/>
    <w:rsid w:val="006D0DD5"/>
    <w:rsid w:val="006D3E4A"/>
    <w:rsid w:val="006D6574"/>
    <w:rsid w:val="007122AE"/>
    <w:rsid w:val="00714D86"/>
    <w:rsid w:val="00724272"/>
    <w:rsid w:val="00734F71"/>
    <w:rsid w:val="0074356F"/>
    <w:rsid w:val="007531CD"/>
    <w:rsid w:val="00753771"/>
    <w:rsid w:val="00763394"/>
    <w:rsid w:val="00767775"/>
    <w:rsid w:val="0077357F"/>
    <w:rsid w:val="00775EFB"/>
    <w:rsid w:val="00781B9F"/>
    <w:rsid w:val="007835AF"/>
    <w:rsid w:val="00787A60"/>
    <w:rsid w:val="00796E40"/>
    <w:rsid w:val="007A3376"/>
    <w:rsid w:val="007B5ED2"/>
    <w:rsid w:val="007C2B70"/>
    <w:rsid w:val="007C692B"/>
    <w:rsid w:val="007D2660"/>
    <w:rsid w:val="007E32A1"/>
    <w:rsid w:val="007E6D97"/>
    <w:rsid w:val="00802AB1"/>
    <w:rsid w:val="008051A4"/>
    <w:rsid w:val="008203EC"/>
    <w:rsid w:val="008322B7"/>
    <w:rsid w:val="008557BD"/>
    <w:rsid w:val="0086292E"/>
    <w:rsid w:val="008812A0"/>
    <w:rsid w:val="008830E5"/>
    <w:rsid w:val="00896AF5"/>
    <w:rsid w:val="008C756D"/>
    <w:rsid w:val="008D0D2E"/>
    <w:rsid w:val="008D10FB"/>
    <w:rsid w:val="00913804"/>
    <w:rsid w:val="00930344"/>
    <w:rsid w:val="00940C90"/>
    <w:rsid w:val="009478E6"/>
    <w:rsid w:val="00994A56"/>
    <w:rsid w:val="00995942"/>
    <w:rsid w:val="009B0B9B"/>
    <w:rsid w:val="009C0F66"/>
    <w:rsid w:val="009C6D99"/>
    <w:rsid w:val="009D0578"/>
    <w:rsid w:val="009D4092"/>
    <w:rsid w:val="009E71D9"/>
    <w:rsid w:val="009F0EA3"/>
    <w:rsid w:val="009F648C"/>
    <w:rsid w:val="00A216E0"/>
    <w:rsid w:val="00A43882"/>
    <w:rsid w:val="00A462F3"/>
    <w:rsid w:val="00A521EA"/>
    <w:rsid w:val="00A6682D"/>
    <w:rsid w:val="00A7689E"/>
    <w:rsid w:val="00A844B6"/>
    <w:rsid w:val="00A92DA6"/>
    <w:rsid w:val="00AA64F9"/>
    <w:rsid w:val="00AA6974"/>
    <w:rsid w:val="00AA6C5E"/>
    <w:rsid w:val="00AB1EEF"/>
    <w:rsid w:val="00AB5FCB"/>
    <w:rsid w:val="00AB6066"/>
    <w:rsid w:val="00AD51CB"/>
    <w:rsid w:val="00AE44B8"/>
    <w:rsid w:val="00AE7675"/>
    <w:rsid w:val="00AF40AB"/>
    <w:rsid w:val="00B00812"/>
    <w:rsid w:val="00B05235"/>
    <w:rsid w:val="00B35EF8"/>
    <w:rsid w:val="00B4033A"/>
    <w:rsid w:val="00B424ED"/>
    <w:rsid w:val="00B47BA2"/>
    <w:rsid w:val="00B507CA"/>
    <w:rsid w:val="00B50C29"/>
    <w:rsid w:val="00B55F02"/>
    <w:rsid w:val="00B60E1E"/>
    <w:rsid w:val="00B656B7"/>
    <w:rsid w:val="00B82A00"/>
    <w:rsid w:val="00B848AC"/>
    <w:rsid w:val="00B8565B"/>
    <w:rsid w:val="00BA09BE"/>
    <w:rsid w:val="00BA2FEF"/>
    <w:rsid w:val="00BA3CE4"/>
    <w:rsid w:val="00BA4D99"/>
    <w:rsid w:val="00BB2EA5"/>
    <w:rsid w:val="00BB4F16"/>
    <w:rsid w:val="00BC3A6D"/>
    <w:rsid w:val="00BC57B0"/>
    <w:rsid w:val="00BF5326"/>
    <w:rsid w:val="00C01BA8"/>
    <w:rsid w:val="00C03222"/>
    <w:rsid w:val="00C165FB"/>
    <w:rsid w:val="00C1693F"/>
    <w:rsid w:val="00C442F1"/>
    <w:rsid w:val="00C47E02"/>
    <w:rsid w:val="00C5384D"/>
    <w:rsid w:val="00C55284"/>
    <w:rsid w:val="00C718AB"/>
    <w:rsid w:val="00C84926"/>
    <w:rsid w:val="00C862D6"/>
    <w:rsid w:val="00C92171"/>
    <w:rsid w:val="00C966D5"/>
    <w:rsid w:val="00CA6E83"/>
    <w:rsid w:val="00CC0B5F"/>
    <w:rsid w:val="00CC1391"/>
    <w:rsid w:val="00CC1BB3"/>
    <w:rsid w:val="00CC2308"/>
    <w:rsid w:val="00CE0A06"/>
    <w:rsid w:val="00CE0B48"/>
    <w:rsid w:val="00D126C4"/>
    <w:rsid w:val="00D1663A"/>
    <w:rsid w:val="00D23FAA"/>
    <w:rsid w:val="00D25503"/>
    <w:rsid w:val="00D26255"/>
    <w:rsid w:val="00D316C3"/>
    <w:rsid w:val="00D3541A"/>
    <w:rsid w:val="00D47107"/>
    <w:rsid w:val="00D53CE0"/>
    <w:rsid w:val="00D56D9C"/>
    <w:rsid w:val="00D737B7"/>
    <w:rsid w:val="00D80D12"/>
    <w:rsid w:val="00D8344A"/>
    <w:rsid w:val="00D86C30"/>
    <w:rsid w:val="00D91A5A"/>
    <w:rsid w:val="00DA1908"/>
    <w:rsid w:val="00DB0AEA"/>
    <w:rsid w:val="00DB5595"/>
    <w:rsid w:val="00DC61C3"/>
    <w:rsid w:val="00DD4C74"/>
    <w:rsid w:val="00DE2EAF"/>
    <w:rsid w:val="00E045C6"/>
    <w:rsid w:val="00E15F3E"/>
    <w:rsid w:val="00E463A2"/>
    <w:rsid w:val="00E47AA6"/>
    <w:rsid w:val="00E57D85"/>
    <w:rsid w:val="00E770FD"/>
    <w:rsid w:val="00E828BA"/>
    <w:rsid w:val="00E86F93"/>
    <w:rsid w:val="00E97749"/>
    <w:rsid w:val="00EB392B"/>
    <w:rsid w:val="00EB7C08"/>
    <w:rsid w:val="00EC756D"/>
    <w:rsid w:val="00EE088C"/>
    <w:rsid w:val="00EE7312"/>
    <w:rsid w:val="00EF11B5"/>
    <w:rsid w:val="00EF7E26"/>
    <w:rsid w:val="00F03935"/>
    <w:rsid w:val="00F1239F"/>
    <w:rsid w:val="00F16214"/>
    <w:rsid w:val="00F400B1"/>
    <w:rsid w:val="00F57A21"/>
    <w:rsid w:val="00F6769D"/>
    <w:rsid w:val="00F74115"/>
    <w:rsid w:val="00F771DE"/>
    <w:rsid w:val="00F91F77"/>
    <w:rsid w:val="00F93849"/>
    <w:rsid w:val="00F9469B"/>
    <w:rsid w:val="00F95A85"/>
    <w:rsid w:val="00FA0D36"/>
    <w:rsid w:val="00FB3C98"/>
    <w:rsid w:val="00FD1841"/>
    <w:rsid w:val="00FD398E"/>
    <w:rsid w:val="00FF0C93"/>
    <w:rsid w:val="0150AB78"/>
    <w:rsid w:val="0208AADC"/>
    <w:rsid w:val="040B68F0"/>
    <w:rsid w:val="0A10E113"/>
    <w:rsid w:val="0DD76B6D"/>
    <w:rsid w:val="115CDD83"/>
    <w:rsid w:val="1421E70C"/>
    <w:rsid w:val="14A65D8A"/>
    <w:rsid w:val="14D1E200"/>
    <w:rsid w:val="15C54AA1"/>
    <w:rsid w:val="18B710E4"/>
    <w:rsid w:val="1D1BDBFC"/>
    <w:rsid w:val="1F46811C"/>
    <w:rsid w:val="2086FC77"/>
    <w:rsid w:val="2777991E"/>
    <w:rsid w:val="2C5F6A98"/>
    <w:rsid w:val="31941A39"/>
    <w:rsid w:val="3334A9AE"/>
    <w:rsid w:val="349B4E7A"/>
    <w:rsid w:val="36DD3BE5"/>
    <w:rsid w:val="378EC296"/>
    <w:rsid w:val="3C43A5F1"/>
    <w:rsid w:val="3DDD0C2E"/>
    <w:rsid w:val="3EB84CC6"/>
    <w:rsid w:val="3FC36E6F"/>
    <w:rsid w:val="415F3ED0"/>
    <w:rsid w:val="43AB0A25"/>
    <w:rsid w:val="44776991"/>
    <w:rsid w:val="44C41412"/>
    <w:rsid w:val="4E8247DA"/>
    <w:rsid w:val="50ADDF2B"/>
    <w:rsid w:val="50BF0367"/>
    <w:rsid w:val="5102A857"/>
    <w:rsid w:val="51DAE41C"/>
    <w:rsid w:val="5401746E"/>
    <w:rsid w:val="5601A9B7"/>
    <w:rsid w:val="57391530"/>
    <w:rsid w:val="61100E7D"/>
    <w:rsid w:val="62B1F5EF"/>
    <w:rsid w:val="647852B4"/>
    <w:rsid w:val="64AD8C92"/>
    <w:rsid w:val="66495CF3"/>
    <w:rsid w:val="6B291B59"/>
    <w:rsid w:val="6CC4EBBA"/>
    <w:rsid w:val="71C10E96"/>
    <w:rsid w:val="745A5AED"/>
    <w:rsid w:val="76802E57"/>
    <w:rsid w:val="773E7B10"/>
    <w:rsid w:val="77460E44"/>
    <w:rsid w:val="77DA4F6F"/>
    <w:rsid w:val="7809837C"/>
    <w:rsid w:val="7817C305"/>
    <w:rsid w:val="78A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67F7C7"/>
  <w15:chartTrackingRefBased/>
  <w15:docId w15:val="{C779F6E0-1CC5-4C0B-B540-2892E877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ontepargpadro1">
    <w:name w:val="Fonte parág. padrão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Smbolosdenumerao">
    <w:name w:val="Símbolos de numeração"/>
  </w:style>
  <w:style w:type="character" w:customStyle="1" w:styleId="WW-Absatz-Standardschriftart12">
    <w:name w:val="WW-Absatz-Standardschriftart12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bealho1">
    <w:name w:val="Cabeçalho1"/>
    <w:basedOn w:val="Normal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WW-Corpodetexto2">
    <w:name w:val="WW-Corpo de texto 2"/>
    <w:basedOn w:val="Normal"/>
    <w:pPr>
      <w:widowControl/>
      <w:jc w:val="both"/>
    </w:pPr>
    <w:rPr>
      <w:rFonts w:ascii="Courier New" w:eastAsia="Times New Roman" w:hAnsi="Courier New" w:cs="Courier New"/>
      <w:b/>
      <w:sz w:val="22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Recuodecorpodetexto">
    <w:name w:val="Body Text Indent"/>
    <w:basedOn w:val="Normal"/>
    <w:pPr>
      <w:ind w:left="283"/>
    </w:pPr>
  </w:style>
  <w:style w:type="paragraph" w:customStyle="1" w:styleId="Corpodetexto31">
    <w:name w:val="Corpo de texto 31"/>
    <w:basedOn w:val="Normal"/>
    <w:pPr>
      <w:tabs>
        <w:tab w:val="left" w:pos="709"/>
      </w:tabs>
      <w:jc w:val="both"/>
    </w:pPr>
  </w:style>
  <w:style w:type="paragraph" w:styleId="Primeirorecuodecorpodetexto">
    <w:name w:val="Body Text First Indent"/>
    <w:basedOn w:val="Corpodetexto"/>
    <w:pPr>
      <w:ind w:firstLine="283"/>
    </w:pPr>
  </w:style>
  <w:style w:type="paragraph" w:styleId="Textodebalo">
    <w:name w:val="Balloon Text"/>
    <w:basedOn w:val="Normal"/>
    <w:semiHidden/>
    <w:rsid w:val="003758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9BE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01564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0">
    <w:name w:val="header0"/>
    <w:basedOn w:val="Normal"/>
    <w:link w:val="CabealhoChar"/>
    <w:rsid w:val="006A5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header0"/>
    <w:uiPriority w:val="99"/>
    <w:rsid w:val="006A5154"/>
    <w:rPr>
      <w:rFonts w:eastAsia="Lucida Sans Unicode"/>
      <w:sz w:val="24"/>
      <w:szCs w:val="24"/>
    </w:rPr>
  </w:style>
  <w:style w:type="paragraph" w:styleId="Rodap">
    <w:name w:val="footer"/>
    <w:basedOn w:val="Normal"/>
    <w:link w:val="RodapChar"/>
    <w:rsid w:val="006A51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A5154"/>
    <w:rPr>
      <w:rFonts w:eastAsia="Lucida Sans Unicode"/>
      <w:sz w:val="24"/>
      <w:szCs w:val="24"/>
    </w:rPr>
  </w:style>
  <w:style w:type="character" w:styleId="MenoPendente">
    <w:name w:val="Unresolved Mention"/>
    <w:uiPriority w:val="99"/>
    <w:semiHidden/>
    <w:unhideWhenUsed/>
    <w:rsid w:val="006A5154"/>
    <w:rPr>
      <w:color w:val="605E5C"/>
      <w:shd w:val="clear" w:color="auto" w:fill="E1DFDD"/>
    </w:rPr>
  </w:style>
  <w:style w:type="paragraph" w:customStyle="1" w:styleId="Cabealho2">
    <w:name w:val="Cabeçalho2"/>
    <w:basedOn w:val="Normal"/>
    <w:rsid w:val="004E2DFB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styleId="Cabealho">
    <w:name w:val="header"/>
    <w:basedOn w:val="Normal"/>
    <w:uiPriority w:val="99"/>
    <w:unhideWhenUsed/>
    <w:rsid w:val="00524A57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CabealhoChar1">
    <w:name w:val="Cabeçalho Char1"/>
    <w:basedOn w:val="Fontepargpadro"/>
    <w:rsid w:val="00524A57"/>
    <w:rPr>
      <w:rFonts w:eastAsia="Lucida Sans Unicode"/>
      <w:sz w:val="24"/>
      <w:szCs w:val="24"/>
    </w:rPr>
  </w:style>
  <w:style w:type="character" w:customStyle="1" w:styleId="normaltextrun">
    <w:name w:val="normaltextrun"/>
    <w:basedOn w:val="Fontepargpadro"/>
    <w:rsid w:val="00111B53"/>
  </w:style>
  <w:style w:type="character" w:customStyle="1" w:styleId="eop">
    <w:name w:val="eop"/>
    <w:basedOn w:val="Fontepargpadro"/>
    <w:rsid w:val="00111B53"/>
  </w:style>
  <w:style w:type="paragraph" w:styleId="PargrafodaLista">
    <w:name w:val="List Paragraph"/>
    <w:basedOn w:val="Normal"/>
    <w:uiPriority w:val="34"/>
    <w:qFormat/>
    <w:rsid w:val="00BA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5" ma:contentTypeDescription="Crie um novo documento." ma:contentTypeScope="" ma:versionID="8a535976cfd100392578f475f613d1e5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2d206d4a2f87bfc29190053bddf89930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5EA71-B6AF-4819-8CC7-9DF8D1841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F097A-7E8F-4414-99BA-EB29923BA773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customXml/itemProps3.xml><?xml version="1.0" encoding="utf-8"?>
<ds:datastoreItem xmlns:ds="http://schemas.openxmlformats.org/officeDocument/2006/customXml" ds:itemID="{2E4DD20F-DF2C-4663-A571-5593729B23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70BF19-9BE5-4CDB-92BC-DF785A3EC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1039</Characters>
  <Application>Microsoft Office Word</Application>
  <DocSecurity>0</DocSecurity>
  <Lines>8</Lines>
  <Paragraphs>2</Paragraphs>
  <ScaleCrop>false</ScaleCrop>
  <Company>UNIOESTE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 - CAMPUS DE CASCAVEL</dc:title>
  <dc:subject/>
  <dc:creator>INTEL</dc:creator>
  <cp:keywords/>
  <cp:lastModifiedBy>Silvia de Almeida Boffi</cp:lastModifiedBy>
  <cp:revision>3</cp:revision>
  <cp:lastPrinted>2024-04-29T14:43:00Z</cp:lastPrinted>
  <dcterms:created xsi:type="dcterms:W3CDTF">2024-04-29T15:10:00Z</dcterms:created>
  <dcterms:modified xsi:type="dcterms:W3CDTF">2024-04-29T15:16:00Z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