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B1889" w14:textId="05BBD35C" w:rsidR="003A2B14" w:rsidRPr="00D737B7" w:rsidRDefault="003A2B14" w:rsidP="00963258">
      <w:pPr>
        <w:pStyle w:val="Ttulo1"/>
        <w:widowControl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24"/>
          <w:szCs w:val="24"/>
          <w:highlight w:val="yellow"/>
        </w:rPr>
      </w:pPr>
      <w:r w:rsidRPr="00D737B7">
        <w:rPr>
          <w:rFonts w:eastAsia="Times New Roman" w:cs="Arial"/>
          <w:color w:val="000000" w:themeColor="text1"/>
          <w:sz w:val="24"/>
          <w:szCs w:val="24"/>
        </w:rPr>
        <w:t xml:space="preserve">ANEXO IV - </w:t>
      </w:r>
      <w:r w:rsidRPr="00D737B7">
        <w:rPr>
          <w:rFonts w:cs="Arial"/>
          <w:sz w:val="24"/>
          <w:szCs w:val="24"/>
        </w:rPr>
        <w:t>EDITAL Nº 0</w:t>
      </w:r>
      <w:r w:rsidR="006058B7">
        <w:rPr>
          <w:rFonts w:cs="Arial"/>
          <w:sz w:val="24"/>
          <w:szCs w:val="24"/>
        </w:rPr>
        <w:t>28</w:t>
      </w:r>
      <w:r w:rsidRPr="00D737B7">
        <w:rPr>
          <w:rFonts w:cs="Arial"/>
          <w:sz w:val="24"/>
          <w:szCs w:val="24"/>
        </w:rPr>
        <w:t>/20</w:t>
      </w:r>
      <w:r w:rsidR="005B02A9" w:rsidRPr="00D737B7">
        <w:rPr>
          <w:rFonts w:cs="Arial"/>
          <w:sz w:val="24"/>
          <w:szCs w:val="24"/>
        </w:rPr>
        <w:t>2</w:t>
      </w:r>
      <w:r w:rsidR="006058B7">
        <w:rPr>
          <w:rFonts w:cs="Arial"/>
          <w:sz w:val="24"/>
          <w:szCs w:val="24"/>
        </w:rPr>
        <w:t>4</w:t>
      </w:r>
      <w:r w:rsidRPr="00D737B7">
        <w:rPr>
          <w:rFonts w:cs="Arial"/>
          <w:sz w:val="24"/>
          <w:szCs w:val="24"/>
        </w:rPr>
        <w:t>- PPGE</w:t>
      </w:r>
    </w:p>
    <w:p w14:paraId="709E88E4" w14:textId="77777777" w:rsidR="003A2B14" w:rsidRPr="00D737B7" w:rsidRDefault="003A2B14" w:rsidP="2C5F6A98">
      <w:pPr>
        <w:rPr>
          <w:rFonts w:ascii="Arial" w:hAnsi="Arial" w:cs="Arial"/>
          <w:highlight w:val="yellow"/>
        </w:rPr>
      </w:pPr>
    </w:p>
    <w:p w14:paraId="46CAFF3C" w14:textId="5FC93FDD" w:rsidR="003A2B14" w:rsidRDefault="003A2B14" w:rsidP="00963258">
      <w:pPr>
        <w:jc w:val="center"/>
        <w:rPr>
          <w:rFonts w:ascii="Arial" w:hAnsi="Arial" w:cs="Arial"/>
          <w:b/>
          <w:bCs/>
        </w:rPr>
      </w:pPr>
      <w:r w:rsidRPr="00D737B7">
        <w:rPr>
          <w:rFonts w:ascii="Arial" w:hAnsi="Arial" w:cs="Arial"/>
          <w:b/>
          <w:bCs/>
        </w:rPr>
        <w:t>TERMO DE COMPROMISSO</w:t>
      </w:r>
    </w:p>
    <w:p w14:paraId="6547CC0D" w14:textId="77777777" w:rsidR="00963258" w:rsidRPr="00D737B7" w:rsidRDefault="00963258" w:rsidP="00963258">
      <w:pPr>
        <w:jc w:val="center"/>
        <w:rPr>
          <w:rFonts w:ascii="Arial" w:hAnsi="Arial" w:cs="Arial"/>
          <w:b/>
          <w:bCs/>
        </w:rPr>
      </w:pPr>
    </w:p>
    <w:p w14:paraId="69D3D64E" w14:textId="77777777" w:rsidR="003A2B14" w:rsidRPr="00D737B7" w:rsidRDefault="003A2B14" w:rsidP="00963258">
      <w:pPr>
        <w:jc w:val="center"/>
        <w:rPr>
          <w:rFonts w:ascii="Arial" w:hAnsi="Arial" w:cs="Arial"/>
          <w:b/>
          <w:bCs/>
        </w:rPr>
      </w:pPr>
      <w:r w:rsidRPr="00D737B7">
        <w:rPr>
          <w:rFonts w:ascii="Arial" w:hAnsi="Arial" w:cs="Arial"/>
          <w:b/>
          <w:bCs/>
        </w:rPr>
        <w:t>INFORMAÇÕES PARA O COLETA CAPES</w:t>
      </w:r>
      <w:r w:rsidR="00994A56" w:rsidRPr="00D737B7">
        <w:rPr>
          <w:rFonts w:ascii="Arial" w:hAnsi="Arial" w:cs="Arial"/>
          <w:b/>
          <w:bCs/>
        </w:rPr>
        <w:t xml:space="preserve"> (SUCUPIRA)</w:t>
      </w:r>
    </w:p>
    <w:p w14:paraId="5F07D11E" w14:textId="77777777" w:rsidR="003A2B14" w:rsidRPr="00D737B7" w:rsidRDefault="003A2B14" w:rsidP="003A2B14">
      <w:pPr>
        <w:jc w:val="center"/>
        <w:rPr>
          <w:rFonts w:ascii="Arial" w:hAnsi="Arial" w:cs="Arial"/>
        </w:rPr>
      </w:pPr>
    </w:p>
    <w:p w14:paraId="41508A3C" w14:textId="77777777" w:rsidR="003A2B14" w:rsidRPr="00D737B7" w:rsidRDefault="003A2B14" w:rsidP="003A2B14">
      <w:pPr>
        <w:jc w:val="center"/>
        <w:rPr>
          <w:rFonts w:ascii="Arial" w:hAnsi="Arial" w:cs="Arial"/>
        </w:rPr>
      </w:pPr>
    </w:p>
    <w:p w14:paraId="43D6B1D6" w14:textId="77777777" w:rsidR="003A2B14" w:rsidRPr="00D737B7" w:rsidRDefault="003A2B14" w:rsidP="003A2B14">
      <w:pPr>
        <w:jc w:val="center"/>
        <w:rPr>
          <w:rFonts w:ascii="Arial" w:hAnsi="Arial" w:cs="Arial"/>
        </w:rPr>
      </w:pPr>
    </w:p>
    <w:p w14:paraId="17DBC151" w14:textId="77777777" w:rsidR="003A2B14" w:rsidRPr="00D737B7" w:rsidRDefault="003A2B14" w:rsidP="003A2B14">
      <w:pPr>
        <w:jc w:val="center"/>
        <w:rPr>
          <w:rFonts w:ascii="Arial" w:hAnsi="Arial" w:cs="Arial"/>
        </w:rPr>
      </w:pPr>
    </w:p>
    <w:p w14:paraId="6F8BD81B" w14:textId="77777777" w:rsidR="003A2B14" w:rsidRPr="00D737B7" w:rsidRDefault="003A2B14" w:rsidP="003A2B14">
      <w:pPr>
        <w:jc w:val="center"/>
        <w:rPr>
          <w:rFonts w:ascii="Arial" w:hAnsi="Arial" w:cs="Arial"/>
        </w:rPr>
      </w:pPr>
    </w:p>
    <w:p w14:paraId="5464BC00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ab/>
      </w:r>
      <w:r w:rsidRPr="00D737B7">
        <w:rPr>
          <w:rFonts w:ascii="Arial" w:hAnsi="Arial" w:cs="Arial"/>
        </w:rPr>
        <w:tab/>
        <w:t>Eu, __________________________________</w:t>
      </w:r>
      <w:r w:rsidR="00161F0C" w:rsidRPr="00D737B7">
        <w:rPr>
          <w:rFonts w:ascii="Arial" w:hAnsi="Arial" w:cs="Arial"/>
        </w:rPr>
        <w:t>______</w:t>
      </w:r>
      <w:r w:rsidRPr="00D737B7">
        <w:rPr>
          <w:rFonts w:ascii="Arial" w:hAnsi="Arial" w:cs="Arial"/>
        </w:rPr>
        <w:t xml:space="preserve">___________, CPF nº ______________________,  docente do Colegiado </w:t>
      </w:r>
      <w:r w:rsidR="00161F0C" w:rsidRPr="00D737B7">
        <w:rPr>
          <w:rFonts w:ascii="Arial" w:hAnsi="Arial" w:cs="Arial"/>
        </w:rPr>
        <w:t xml:space="preserve">do Curso de </w:t>
      </w:r>
      <w:r w:rsidRPr="00D737B7">
        <w:rPr>
          <w:rFonts w:ascii="Arial" w:hAnsi="Arial" w:cs="Arial"/>
        </w:rPr>
        <w:t>______________________, se credenciado junto ao Programa de Pós-Graduação em Educação - nível de Mestrado/PPGE, como docente permanente, comprometo-me a prestar informações para o preenchimento do relatório anual da CAPES, quando solicitado pela Coordenação do Programa.</w:t>
      </w:r>
    </w:p>
    <w:p w14:paraId="2613E9C1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</w:p>
    <w:p w14:paraId="1037B8A3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</w:p>
    <w:p w14:paraId="0422323E" w14:textId="7314609E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ab/>
      </w:r>
      <w:r w:rsidRPr="00D737B7">
        <w:rPr>
          <w:rFonts w:ascii="Arial" w:hAnsi="Arial" w:cs="Arial"/>
        </w:rPr>
        <w:tab/>
      </w:r>
      <w:r w:rsidRPr="00D737B7">
        <w:rPr>
          <w:rFonts w:ascii="Arial" w:hAnsi="Arial" w:cs="Arial"/>
        </w:rPr>
        <w:tab/>
      </w:r>
      <w:r w:rsidRPr="00D737B7">
        <w:rPr>
          <w:rFonts w:ascii="Arial" w:hAnsi="Arial" w:cs="Arial"/>
        </w:rPr>
        <w:tab/>
        <w:t xml:space="preserve">Cascavel, ____de ___________ </w:t>
      </w:r>
      <w:proofErr w:type="spellStart"/>
      <w:r w:rsidRPr="00D737B7">
        <w:rPr>
          <w:rFonts w:ascii="Arial" w:hAnsi="Arial" w:cs="Arial"/>
        </w:rPr>
        <w:t>de</w:t>
      </w:r>
      <w:proofErr w:type="spellEnd"/>
      <w:r w:rsidRPr="00D737B7">
        <w:rPr>
          <w:rFonts w:ascii="Arial" w:hAnsi="Arial" w:cs="Arial"/>
        </w:rPr>
        <w:t xml:space="preserve"> </w:t>
      </w:r>
      <w:r w:rsidR="005908DD">
        <w:rPr>
          <w:rFonts w:ascii="Arial" w:hAnsi="Arial" w:cs="Arial"/>
        </w:rPr>
        <w:t>_____</w:t>
      </w:r>
      <w:r w:rsidRPr="00D737B7">
        <w:rPr>
          <w:rFonts w:ascii="Arial" w:hAnsi="Arial" w:cs="Arial"/>
        </w:rPr>
        <w:t>.</w:t>
      </w:r>
    </w:p>
    <w:p w14:paraId="687C6DE0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</w:p>
    <w:p w14:paraId="5B2F9378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</w:p>
    <w:p w14:paraId="58E6DD4E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</w:p>
    <w:p w14:paraId="7D3BEE8F" w14:textId="1C6CAE69" w:rsidR="003A2B14" w:rsidRPr="00D737B7" w:rsidRDefault="005908DD" w:rsidP="003A2B14">
      <w:pPr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A4ACDC8" w14:textId="77777777" w:rsidR="003A2B14" w:rsidRPr="00D737B7" w:rsidRDefault="003A2B14" w:rsidP="003A2B14">
      <w:pPr>
        <w:spacing w:line="200" w:lineRule="atLeast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>Docente</w:t>
      </w:r>
    </w:p>
    <w:p w14:paraId="3B88899E" w14:textId="77777777" w:rsidR="003A2B14" w:rsidRPr="00D737B7" w:rsidRDefault="003A2B14" w:rsidP="003A2B14">
      <w:pPr>
        <w:spacing w:line="100" w:lineRule="atLeast"/>
        <w:ind w:left="3119"/>
        <w:jc w:val="center"/>
        <w:rPr>
          <w:rFonts w:ascii="Arial" w:hAnsi="Arial" w:cs="Arial"/>
          <w:color w:val="000000"/>
        </w:rPr>
      </w:pPr>
    </w:p>
    <w:p w14:paraId="69E2BB2B" w14:textId="77777777" w:rsidR="00AA64F9" w:rsidRPr="00D737B7" w:rsidRDefault="00AA64F9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sectPr w:rsidR="00AA64F9" w:rsidRPr="00D737B7" w:rsidSect="00E57D85">
      <w:headerReference w:type="default" r:id="rId11"/>
      <w:footnotePr>
        <w:pos w:val="beneathText"/>
      </w:footnotePr>
      <w:pgSz w:w="11905" w:h="16837"/>
      <w:pgMar w:top="674" w:right="1134" w:bottom="1418" w:left="170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E6711" w14:textId="77777777" w:rsidR="003A5E38" w:rsidRDefault="003A5E38" w:rsidP="006A5154">
      <w:r>
        <w:separator/>
      </w:r>
    </w:p>
  </w:endnote>
  <w:endnote w:type="continuationSeparator" w:id="0">
    <w:p w14:paraId="0A216ADD" w14:textId="77777777" w:rsidR="003A5E38" w:rsidRDefault="003A5E38" w:rsidP="006A5154">
      <w:r>
        <w:continuationSeparator/>
      </w:r>
    </w:p>
  </w:endnote>
  <w:endnote w:type="continuationNotice" w:id="1">
    <w:p w14:paraId="47A93908" w14:textId="77777777" w:rsidR="005B1287" w:rsidRDefault="005B1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D5F55" w14:textId="77777777" w:rsidR="003A5E38" w:rsidRDefault="003A5E38" w:rsidP="006A5154">
      <w:r>
        <w:separator/>
      </w:r>
    </w:p>
  </w:footnote>
  <w:footnote w:type="continuationSeparator" w:id="0">
    <w:p w14:paraId="50E95B66" w14:textId="77777777" w:rsidR="003A5E38" w:rsidRDefault="003A5E38" w:rsidP="006A5154">
      <w:r>
        <w:continuationSeparator/>
      </w:r>
    </w:p>
  </w:footnote>
  <w:footnote w:type="continuationNotice" w:id="1">
    <w:p w14:paraId="6A116783" w14:textId="77777777" w:rsidR="005B1287" w:rsidRDefault="005B1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B92EE" w14:textId="24BF0E24" w:rsidR="0050260B" w:rsidRDefault="0050260B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78C20F" wp14:editId="172D4972">
          <wp:simplePos x="0" y="0"/>
          <wp:positionH relativeFrom="margin">
            <wp:posOffset>3911600</wp:posOffset>
          </wp:positionH>
          <wp:positionV relativeFrom="paragraph">
            <wp:posOffset>-224469</wp:posOffset>
          </wp:positionV>
          <wp:extent cx="2054180" cy="1117600"/>
          <wp:effectExtent l="0" t="0" r="0" b="635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7" b="25287"/>
                  <a:stretch/>
                </pic:blipFill>
                <pic:spPr bwMode="auto">
                  <a:xfrm>
                    <a:off x="0" y="0"/>
                    <a:ext cx="205418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C45295" wp14:editId="4C9FBF33">
          <wp:extent cx="2085255" cy="893231"/>
          <wp:effectExtent l="0" t="0" r="0" b="2540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55" cy="89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E4B40" w14:textId="77777777" w:rsidR="00E57D85" w:rsidRDefault="00E57D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9B5730"/>
    <w:multiLevelType w:val="hybridMultilevel"/>
    <w:tmpl w:val="3EE6567C"/>
    <w:lvl w:ilvl="0" w:tplc="65B0A1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9287773">
    <w:abstractNumId w:val="0"/>
  </w:num>
  <w:num w:numId="2" w16cid:durableId="1117332340">
    <w:abstractNumId w:val="1"/>
  </w:num>
  <w:num w:numId="3" w16cid:durableId="1693459183">
    <w:abstractNumId w:val="2"/>
  </w:num>
  <w:num w:numId="4" w16cid:durableId="149522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B0"/>
    <w:rsid w:val="00000439"/>
    <w:rsid w:val="00003FB2"/>
    <w:rsid w:val="00015646"/>
    <w:rsid w:val="000219F7"/>
    <w:rsid w:val="00023C32"/>
    <w:rsid w:val="000265F1"/>
    <w:rsid w:val="0003137F"/>
    <w:rsid w:val="00043725"/>
    <w:rsid w:val="00044175"/>
    <w:rsid w:val="0005792C"/>
    <w:rsid w:val="00064159"/>
    <w:rsid w:val="000817C6"/>
    <w:rsid w:val="000B716D"/>
    <w:rsid w:val="000D215F"/>
    <w:rsid w:val="000E02D9"/>
    <w:rsid w:val="000E0F22"/>
    <w:rsid w:val="000E5812"/>
    <w:rsid w:val="000F47A5"/>
    <w:rsid w:val="000F6134"/>
    <w:rsid w:val="00103246"/>
    <w:rsid w:val="00111B53"/>
    <w:rsid w:val="00116562"/>
    <w:rsid w:val="00126BF5"/>
    <w:rsid w:val="00155D31"/>
    <w:rsid w:val="00156AA9"/>
    <w:rsid w:val="00161F0C"/>
    <w:rsid w:val="00176953"/>
    <w:rsid w:val="00183738"/>
    <w:rsid w:val="001876EA"/>
    <w:rsid w:val="00187ED2"/>
    <w:rsid w:val="00190CB6"/>
    <w:rsid w:val="001B33B4"/>
    <w:rsid w:val="001B5685"/>
    <w:rsid w:val="001F25D9"/>
    <w:rsid w:val="001F381C"/>
    <w:rsid w:val="00210504"/>
    <w:rsid w:val="002162EB"/>
    <w:rsid w:val="00230257"/>
    <w:rsid w:val="00233940"/>
    <w:rsid w:val="0027102F"/>
    <w:rsid w:val="00287E4B"/>
    <w:rsid w:val="00293CAB"/>
    <w:rsid w:val="002A0C60"/>
    <w:rsid w:val="002A1A90"/>
    <w:rsid w:val="002B3B50"/>
    <w:rsid w:val="002B4F5A"/>
    <w:rsid w:val="002E0835"/>
    <w:rsid w:val="002E7695"/>
    <w:rsid w:val="00300032"/>
    <w:rsid w:val="00304B01"/>
    <w:rsid w:val="0033151B"/>
    <w:rsid w:val="0037588E"/>
    <w:rsid w:val="00380D7A"/>
    <w:rsid w:val="0038525A"/>
    <w:rsid w:val="00385D45"/>
    <w:rsid w:val="003A1953"/>
    <w:rsid w:val="003A2B14"/>
    <w:rsid w:val="003A42B2"/>
    <w:rsid w:val="003A5E38"/>
    <w:rsid w:val="003B55B5"/>
    <w:rsid w:val="003B6359"/>
    <w:rsid w:val="003C05CC"/>
    <w:rsid w:val="003C11AF"/>
    <w:rsid w:val="003C2517"/>
    <w:rsid w:val="003C7D1C"/>
    <w:rsid w:val="003D0467"/>
    <w:rsid w:val="003D10A4"/>
    <w:rsid w:val="003D2949"/>
    <w:rsid w:val="003D3642"/>
    <w:rsid w:val="003E35C4"/>
    <w:rsid w:val="00413F3C"/>
    <w:rsid w:val="00417327"/>
    <w:rsid w:val="00417888"/>
    <w:rsid w:val="004270A3"/>
    <w:rsid w:val="0043433D"/>
    <w:rsid w:val="0045301B"/>
    <w:rsid w:val="00456569"/>
    <w:rsid w:val="00457FFA"/>
    <w:rsid w:val="0047201E"/>
    <w:rsid w:val="004778FB"/>
    <w:rsid w:val="00486322"/>
    <w:rsid w:val="00493DA9"/>
    <w:rsid w:val="004964E6"/>
    <w:rsid w:val="004A357B"/>
    <w:rsid w:val="004E2DFB"/>
    <w:rsid w:val="0050260B"/>
    <w:rsid w:val="005048A9"/>
    <w:rsid w:val="005105D7"/>
    <w:rsid w:val="0052068C"/>
    <w:rsid w:val="00520FA8"/>
    <w:rsid w:val="00521BE2"/>
    <w:rsid w:val="00524A57"/>
    <w:rsid w:val="0052632A"/>
    <w:rsid w:val="00544425"/>
    <w:rsid w:val="0054493F"/>
    <w:rsid w:val="00551630"/>
    <w:rsid w:val="00553C67"/>
    <w:rsid w:val="005613C2"/>
    <w:rsid w:val="00565D00"/>
    <w:rsid w:val="00577366"/>
    <w:rsid w:val="0057791A"/>
    <w:rsid w:val="005908DD"/>
    <w:rsid w:val="00590EBD"/>
    <w:rsid w:val="005B02A9"/>
    <w:rsid w:val="005B1287"/>
    <w:rsid w:val="005D605B"/>
    <w:rsid w:val="005D72FA"/>
    <w:rsid w:val="005E1172"/>
    <w:rsid w:val="005E27FD"/>
    <w:rsid w:val="005F5ACE"/>
    <w:rsid w:val="0060042C"/>
    <w:rsid w:val="006014B6"/>
    <w:rsid w:val="006058B7"/>
    <w:rsid w:val="00607E5A"/>
    <w:rsid w:val="0062796A"/>
    <w:rsid w:val="00637037"/>
    <w:rsid w:val="006447B1"/>
    <w:rsid w:val="00645D4B"/>
    <w:rsid w:val="00647DF7"/>
    <w:rsid w:val="00665AA6"/>
    <w:rsid w:val="00665AD6"/>
    <w:rsid w:val="006671A2"/>
    <w:rsid w:val="00680C9F"/>
    <w:rsid w:val="0069270A"/>
    <w:rsid w:val="00695DED"/>
    <w:rsid w:val="006A5154"/>
    <w:rsid w:val="006B34B8"/>
    <w:rsid w:val="006D0DD5"/>
    <w:rsid w:val="006D3E4A"/>
    <w:rsid w:val="006D6574"/>
    <w:rsid w:val="007122AE"/>
    <w:rsid w:val="00714D86"/>
    <w:rsid w:val="00724272"/>
    <w:rsid w:val="00734F71"/>
    <w:rsid w:val="0074356F"/>
    <w:rsid w:val="007531CD"/>
    <w:rsid w:val="00753771"/>
    <w:rsid w:val="00763394"/>
    <w:rsid w:val="00767775"/>
    <w:rsid w:val="0077357F"/>
    <w:rsid w:val="00775EFB"/>
    <w:rsid w:val="00781B9F"/>
    <w:rsid w:val="007835AF"/>
    <w:rsid w:val="00787A60"/>
    <w:rsid w:val="00796E40"/>
    <w:rsid w:val="007A3376"/>
    <w:rsid w:val="007B5ED2"/>
    <w:rsid w:val="007C2B70"/>
    <w:rsid w:val="007C692B"/>
    <w:rsid w:val="007D2660"/>
    <w:rsid w:val="007E32A1"/>
    <w:rsid w:val="007E6D97"/>
    <w:rsid w:val="007F528A"/>
    <w:rsid w:val="00802AB1"/>
    <w:rsid w:val="008051A4"/>
    <w:rsid w:val="008203EC"/>
    <w:rsid w:val="008322B7"/>
    <w:rsid w:val="008557BD"/>
    <w:rsid w:val="0086292E"/>
    <w:rsid w:val="008812A0"/>
    <w:rsid w:val="008830E5"/>
    <w:rsid w:val="00896AF5"/>
    <w:rsid w:val="008C756D"/>
    <w:rsid w:val="008D0D2E"/>
    <w:rsid w:val="008D10FB"/>
    <w:rsid w:val="00913804"/>
    <w:rsid w:val="00930344"/>
    <w:rsid w:val="00940C90"/>
    <w:rsid w:val="009478E6"/>
    <w:rsid w:val="00963258"/>
    <w:rsid w:val="00994A56"/>
    <w:rsid w:val="00995942"/>
    <w:rsid w:val="009B0B9B"/>
    <w:rsid w:val="009C0F66"/>
    <w:rsid w:val="009C6D99"/>
    <w:rsid w:val="009D0578"/>
    <w:rsid w:val="009D3496"/>
    <w:rsid w:val="009D4092"/>
    <w:rsid w:val="009E71D9"/>
    <w:rsid w:val="009F0EA3"/>
    <w:rsid w:val="009F648C"/>
    <w:rsid w:val="00A216E0"/>
    <w:rsid w:val="00A43882"/>
    <w:rsid w:val="00A462F3"/>
    <w:rsid w:val="00A521EA"/>
    <w:rsid w:val="00A6682D"/>
    <w:rsid w:val="00A7689E"/>
    <w:rsid w:val="00A844B6"/>
    <w:rsid w:val="00A92DA6"/>
    <w:rsid w:val="00AA64F9"/>
    <w:rsid w:val="00AA6974"/>
    <w:rsid w:val="00AA6C5E"/>
    <w:rsid w:val="00AB1EEF"/>
    <w:rsid w:val="00AB5FCB"/>
    <w:rsid w:val="00AB6066"/>
    <w:rsid w:val="00AD51CB"/>
    <w:rsid w:val="00AE44B8"/>
    <w:rsid w:val="00AE7675"/>
    <w:rsid w:val="00AF40AB"/>
    <w:rsid w:val="00B00812"/>
    <w:rsid w:val="00B05235"/>
    <w:rsid w:val="00B35EF8"/>
    <w:rsid w:val="00B4033A"/>
    <w:rsid w:val="00B424ED"/>
    <w:rsid w:val="00B47BA2"/>
    <w:rsid w:val="00B507CA"/>
    <w:rsid w:val="00B50C29"/>
    <w:rsid w:val="00B55F02"/>
    <w:rsid w:val="00B60E1E"/>
    <w:rsid w:val="00B656B7"/>
    <w:rsid w:val="00B82A00"/>
    <w:rsid w:val="00B848AC"/>
    <w:rsid w:val="00B8565B"/>
    <w:rsid w:val="00BA09BE"/>
    <w:rsid w:val="00BA2FEF"/>
    <w:rsid w:val="00BA3CE4"/>
    <w:rsid w:val="00BA4D99"/>
    <w:rsid w:val="00BB2EA5"/>
    <w:rsid w:val="00BB4F16"/>
    <w:rsid w:val="00BC3A6D"/>
    <w:rsid w:val="00BC57B0"/>
    <w:rsid w:val="00BF5326"/>
    <w:rsid w:val="00C01BA8"/>
    <w:rsid w:val="00C03222"/>
    <w:rsid w:val="00C165FB"/>
    <w:rsid w:val="00C1693F"/>
    <w:rsid w:val="00C442F1"/>
    <w:rsid w:val="00C47E02"/>
    <w:rsid w:val="00C5384D"/>
    <w:rsid w:val="00C55284"/>
    <w:rsid w:val="00C718AB"/>
    <w:rsid w:val="00C84926"/>
    <w:rsid w:val="00C862D6"/>
    <w:rsid w:val="00C92171"/>
    <w:rsid w:val="00C966D5"/>
    <w:rsid w:val="00CA6E83"/>
    <w:rsid w:val="00CC0B5F"/>
    <w:rsid w:val="00CC1391"/>
    <w:rsid w:val="00CC1BB3"/>
    <w:rsid w:val="00CC2308"/>
    <w:rsid w:val="00CE0A06"/>
    <w:rsid w:val="00CE0B48"/>
    <w:rsid w:val="00D126C4"/>
    <w:rsid w:val="00D1663A"/>
    <w:rsid w:val="00D23FAA"/>
    <w:rsid w:val="00D25503"/>
    <w:rsid w:val="00D26255"/>
    <w:rsid w:val="00D316C3"/>
    <w:rsid w:val="00D3541A"/>
    <w:rsid w:val="00D47107"/>
    <w:rsid w:val="00D53CE0"/>
    <w:rsid w:val="00D56D9C"/>
    <w:rsid w:val="00D737B7"/>
    <w:rsid w:val="00D80D12"/>
    <w:rsid w:val="00D8344A"/>
    <w:rsid w:val="00D86C30"/>
    <w:rsid w:val="00D91A5A"/>
    <w:rsid w:val="00DA1908"/>
    <w:rsid w:val="00DB0AEA"/>
    <w:rsid w:val="00DB5595"/>
    <w:rsid w:val="00DC61C3"/>
    <w:rsid w:val="00DD4C74"/>
    <w:rsid w:val="00DE2EAF"/>
    <w:rsid w:val="00E045C6"/>
    <w:rsid w:val="00E15F3E"/>
    <w:rsid w:val="00E463A2"/>
    <w:rsid w:val="00E47AA6"/>
    <w:rsid w:val="00E57D85"/>
    <w:rsid w:val="00E770FD"/>
    <w:rsid w:val="00E828BA"/>
    <w:rsid w:val="00E86F93"/>
    <w:rsid w:val="00E97749"/>
    <w:rsid w:val="00EB392B"/>
    <w:rsid w:val="00EB7C08"/>
    <w:rsid w:val="00EC756D"/>
    <w:rsid w:val="00EE088C"/>
    <w:rsid w:val="00EE7312"/>
    <w:rsid w:val="00EF11B5"/>
    <w:rsid w:val="00EF7E26"/>
    <w:rsid w:val="00F03935"/>
    <w:rsid w:val="00F1239F"/>
    <w:rsid w:val="00F16214"/>
    <w:rsid w:val="00F400B1"/>
    <w:rsid w:val="00F57A21"/>
    <w:rsid w:val="00F6769D"/>
    <w:rsid w:val="00F74115"/>
    <w:rsid w:val="00F771DE"/>
    <w:rsid w:val="00F91F77"/>
    <w:rsid w:val="00F93849"/>
    <w:rsid w:val="00F9469B"/>
    <w:rsid w:val="00F95A85"/>
    <w:rsid w:val="00FA0D36"/>
    <w:rsid w:val="00FB3C98"/>
    <w:rsid w:val="00FD1841"/>
    <w:rsid w:val="00FD398E"/>
    <w:rsid w:val="00FF0C93"/>
    <w:rsid w:val="0150AB78"/>
    <w:rsid w:val="0208AADC"/>
    <w:rsid w:val="040B68F0"/>
    <w:rsid w:val="0A10E113"/>
    <w:rsid w:val="0DD76B6D"/>
    <w:rsid w:val="115CDD83"/>
    <w:rsid w:val="1421E70C"/>
    <w:rsid w:val="14A65D8A"/>
    <w:rsid w:val="14D1E200"/>
    <w:rsid w:val="15C54AA1"/>
    <w:rsid w:val="18B710E4"/>
    <w:rsid w:val="1D1BDBFC"/>
    <w:rsid w:val="1F46811C"/>
    <w:rsid w:val="2086FC77"/>
    <w:rsid w:val="2777991E"/>
    <w:rsid w:val="2C5F6A98"/>
    <w:rsid w:val="31941A39"/>
    <w:rsid w:val="3334A9AE"/>
    <w:rsid w:val="349B4E7A"/>
    <w:rsid w:val="36DD3BE5"/>
    <w:rsid w:val="378EC296"/>
    <w:rsid w:val="3C43A5F1"/>
    <w:rsid w:val="3DDD0C2E"/>
    <w:rsid w:val="3EB84CC6"/>
    <w:rsid w:val="3FC36E6F"/>
    <w:rsid w:val="415F3ED0"/>
    <w:rsid w:val="43AB0A25"/>
    <w:rsid w:val="44776991"/>
    <w:rsid w:val="44C41412"/>
    <w:rsid w:val="4E8247DA"/>
    <w:rsid w:val="50ADDF2B"/>
    <w:rsid w:val="50BF0367"/>
    <w:rsid w:val="5102A857"/>
    <w:rsid w:val="51DAE41C"/>
    <w:rsid w:val="5401746E"/>
    <w:rsid w:val="5601A9B7"/>
    <w:rsid w:val="57391530"/>
    <w:rsid w:val="61100E7D"/>
    <w:rsid w:val="62B1F5EF"/>
    <w:rsid w:val="647852B4"/>
    <w:rsid w:val="64AD8C92"/>
    <w:rsid w:val="66495CF3"/>
    <w:rsid w:val="6B291B59"/>
    <w:rsid w:val="6CC4EBBA"/>
    <w:rsid w:val="71C10E96"/>
    <w:rsid w:val="745A5AED"/>
    <w:rsid w:val="76802E57"/>
    <w:rsid w:val="773E7B10"/>
    <w:rsid w:val="77460E44"/>
    <w:rsid w:val="77DA4F6F"/>
    <w:rsid w:val="7809837C"/>
    <w:rsid w:val="7817C305"/>
    <w:rsid w:val="78A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67F7C7"/>
  <w15:chartTrackingRefBased/>
  <w15:docId w15:val="{C779F6E0-1CC5-4C0B-B540-2892E87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1">
    <w:name w:val="Fonte parág. padrão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WW-Absatz-Standardschriftart12">
    <w:name w:val="WW-Absatz-Standardschriftart12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Corpodetexto31">
    <w:name w:val="Corpo de texto 31"/>
    <w:basedOn w:val="Normal"/>
    <w:pPr>
      <w:tabs>
        <w:tab w:val="left" w:pos="709"/>
      </w:tabs>
      <w:jc w:val="both"/>
    </w:pPr>
  </w:style>
  <w:style w:type="paragraph" w:styleId="Primeirorecuodecorpodetexto">
    <w:name w:val="Body Text First Indent"/>
    <w:basedOn w:val="Corpodetexto"/>
    <w:pPr>
      <w:ind w:firstLine="283"/>
    </w:pPr>
  </w:style>
  <w:style w:type="paragraph" w:styleId="Textodebalo">
    <w:name w:val="Balloon Text"/>
    <w:basedOn w:val="Normal"/>
    <w:semiHidden/>
    <w:rsid w:val="00375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9BE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156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0"/>
    <w:basedOn w:val="Normal"/>
    <w:link w:val="CabealhoChar"/>
    <w:rsid w:val="006A5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0"/>
    <w:uiPriority w:val="99"/>
    <w:rsid w:val="006A5154"/>
    <w:rPr>
      <w:rFonts w:eastAsia="Lucida Sans Unicode"/>
      <w:sz w:val="24"/>
      <w:szCs w:val="24"/>
    </w:rPr>
  </w:style>
  <w:style w:type="paragraph" w:styleId="Rodap">
    <w:name w:val="footer"/>
    <w:basedOn w:val="Normal"/>
    <w:link w:val="RodapChar"/>
    <w:rsid w:val="006A51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A5154"/>
    <w:rPr>
      <w:rFonts w:eastAsia="Lucida Sans Unicode"/>
      <w:sz w:val="24"/>
      <w:szCs w:val="24"/>
    </w:rPr>
  </w:style>
  <w:style w:type="character" w:styleId="MenoPendente">
    <w:name w:val="Unresolved Mention"/>
    <w:uiPriority w:val="99"/>
    <w:semiHidden/>
    <w:unhideWhenUsed/>
    <w:rsid w:val="006A5154"/>
    <w:rPr>
      <w:color w:val="605E5C"/>
      <w:shd w:val="clear" w:color="auto" w:fill="E1DFDD"/>
    </w:rPr>
  </w:style>
  <w:style w:type="paragraph" w:customStyle="1" w:styleId="Cabealho2">
    <w:name w:val="Cabeçalho2"/>
    <w:basedOn w:val="Normal"/>
    <w:rsid w:val="004E2DFB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uiPriority w:val="99"/>
    <w:unhideWhenUsed/>
    <w:rsid w:val="00524A57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1">
    <w:name w:val="Cabeçalho Char1"/>
    <w:basedOn w:val="Fontepargpadro"/>
    <w:rsid w:val="00524A57"/>
    <w:rPr>
      <w:rFonts w:eastAsia="Lucida Sans Unicode"/>
      <w:sz w:val="24"/>
      <w:szCs w:val="24"/>
    </w:rPr>
  </w:style>
  <w:style w:type="character" w:customStyle="1" w:styleId="normaltextrun">
    <w:name w:val="normaltextrun"/>
    <w:basedOn w:val="Fontepargpadro"/>
    <w:rsid w:val="00111B53"/>
  </w:style>
  <w:style w:type="character" w:customStyle="1" w:styleId="eop">
    <w:name w:val="eop"/>
    <w:basedOn w:val="Fontepargpadro"/>
    <w:rsid w:val="00111B53"/>
  </w:style>
  <w:style w:type="paragraph" w:styleId="PargrafodaLista">
    <w:name w:val="List Paragraph"/>
    <w:basedOn w:val="Normal"/>
    <w:uiPriority w:val="34"/>
    <w:qFormat/>
    <w:rsid w:val="00BA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2E4DD20F-DF2C-4663-A571-5593729B2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0BF19-9BE5-4CDB-92BC-DF785A3EC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EA71-B6AF-4819-8CC7-9DF8D184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F097A-7E8F-4414-99BA-EB29923BA773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>UNIOESTE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INTEL</dc:creator>
  <cp:keywords/>
  <cp:lastModifiedBy>Silvia de Almeida Boffi</cp:lastModifiedBy>
  <cp:revision>3</cp:revision>
  <cp:lastPrinted>2024-04-29T14:43:00Z</cp:lastPrinted>
  <dcterms:created xsi:type="dcterms:W3CDTF">2024-04-29T15:10:00Z</dcterms:created>
  <dcterms:modified xsi:type="dcterms:W3CDTF">2024-04-29T15:12:00Z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