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4DBDC" w14:textId="770CE3E7" w:rsidR="00F03935" w:rsidRPr="00B60E1E" w:rsidRDefault="00B60E1E" w:rsidP="00B60E1E">
      <w:pPr>
        <w:jc w:val="center"/>
        <w:rPr>
          <w:rFonts w:ascii="Arial" w:hAnsi="Arial" w:cs="Arial"/>
          <w:b/>
        </w:rPr>
      </w:pPr>
      <w:r w:rsidRPr="00B60E1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 w:rsidRPr="00B60E1E">
        <w:rPr>
          <w:rFonts w:ascii="Arial" w:hAnsi="Arial" w:cs="Arial"/>
          <w:b/>
        </w:rPr>
        <w:t>I – EDITAL Nº 028/2024 - PPGE</w:t>
      </w:r>
    </w:p>
    <w:p w14:paraId="769D0D3C" w14:textId="77777777" w:rsidR="008203EC" w:rsidRPr="00D737B7" w:rsidRDefault="008203EC" w:rsidP="00763394">
      <w:pPr>
        <w:rPr>
          <w:rFonts w:ascii="Arial" w:hAnsi="Arial" w:cs="Arial"/>
        </w:rPr>
      </w:pPr>
    </w:p>
    <w:p w14:paraId="3B63E3EF" w14:textId="77777777" w:rsidR="00763394" w:rsidRPr="00D737B7" w:rsidRDefault="00763394" w:rsidP="00F03935">
      <w:pPr>
        <w:autoSpaceDE w:val="0"/>
        <w:spacing w:line="200" w:lineRule="atLeast"/>
        <w:jc w:val="center"/>
        <w:rPr>
          <w:rFonts w:ascii="Arial" w:hAnsi="Arial" w:cs="Arial"/>
          <w:b/>
        </w:rPr>
      </w:pPr>
      <w:r w:rsidRPr="00D737B7">
        <w:rPr>
          <w:rFonts w:ascii="Arial" w:hAnsi="Arial" w:cs="Arial"/>
          <w:b/>
        </w:rPr>
        <w:t>FORMULÁRIO PARA SOLICITAÇÃO DE CREDENCIAMENTO NO PPGE</w:t>
      </w:r>
    </w:p>
    <w:p w14:paraId="1231BE67" w14:textId="77777777" w:rsidR="00763394" w:rsidRPr="00D737B7" w:rsidRDefault="00763394" w:rsidP="00763394">
      <w:pPr>
        <w:spacing w:line="200" w:lineRule="atLeast"/>
        <w:rPr>
          <w:rFonts w:ascii="Arial" w:hAnsi="Arial" w:cs="Arial"/>
        </w:rPr>
      </w:pPr>
    </w:p>
    <w:p w14:paraId="36FEB5B0" w14:textId="77777777" w:rsidR="00763394" w:rsidRPr="00D737B7" w:rsidRDefault="00763394" w:rsidP="00763394">
      <w:pPr>
        <w:spacing w:line="200" w:lineRule="atLeast"/>
        <w:rPr>
          <w:rFonts w:ascii="Arial" w:hAnsi="Arial" w:cs="Arial"/>
        </w:rPr>
      </w:pPr>
    </w:p>
    <w:p w14:paraId="67A5D9E5" w14:textId="77777777" w:rsidR="00763394" w:rsidRPr="00D737B7" w:rsidRDefault="00763394" w:rsidP="00763394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  <w:b/>
        </w:rPr>
        <w:t>De:</w:t>
      </w:r>
      <w:r w:rsidRPr="00D737B7">
        <w:rPr>
          <w:rFonts w:ascii="Arial" w:hAnsi="Arial" w:cs="Arial"/>
        </w:rPr>
        <w:t xml:space="preserve">  Professor(a)   _____________________________________________</w:t>
      </w:r>
    </w:p>
    <w:p w14:paraId="30D7AA69" w14:textId="77777777" w:rsidR="00763394" w:rsidRPr="00D737B7" w:rsidRDefault="00763394" w:rsidP="00763394">
      <w:pPr>
        <w:spacing w:line="200" w:lineRule="atLeast"/>
        <w:rPr>
          <w:rFonts w:ascii="Arial" w:hAnsi="Arial" w:cs="Arial"/>
          <w:b/>
        </w:rPr>
      </w:pPr>
    </w:p>
    <w:p w14:paraId="03EA31AF" w14:textId="77777777" w:rsidR="00763394" w:rsidRPr="00D737B7" w:rsidRDefault="00763394" w:rsidP="00763394">
      <w:pPr>
        <w:spacing w:line="200" w:lineRule="atLeast"/>
        <w:rPr>
          <w:rFonts w:ascii="Arial" w:hAnsi="Arial" w:cs="Arial"/>
        </w:rPr>
      </w:pPr>
      <w:r w:rsidRPr="00D737B7">
        <w:rPr>
          <w:rFonts w:ascii="Arial" w:hAnsi="Arial" w:cs="Arial"/>
          <w:b/>
        </w:rPr>
        <w:t>Para:</w:t>
      </w:r>
      <w:r w:rsidRPr="00D737B7">
        <w:rPr>
          <w:rFonts w:ascii="Arial" w:hAnsi="Arial" w:cs="Arial"/>
        </w:rPr>
        <w:t xml:space="preserve"> Coordenação do PPGE</w:t>
      </w:r>
    </w:p>
    <w:p w14:paraId="7196D064" w14:textId="77777777" w:rsidR="00763394" w:rsidRPr="00D737B7" w:rsidRDefault="00763394" w:rsidP="00763394">
      <w:pPr>
        <w:spacing w:line="200" w:lineRule="atLeast"/>
        <w:rPr>
          <w:rFonts w:ascii="Arial" w:hAnsi="Arial" w:cs="Arial"/>
          <w:b/>
          <w:bCs/>
        </w:rPr>
      </w:pPr>
    </w:p>
    <w:p w14:paraId="5BFCC24B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  <w:b/>
          <w:bCs/>
        </w:rPr>
        <w:t>Assunto:</w:t>
      </w:r>
      <w:r w:rsidRPr="00D737B7">
        <w:rPr>
          <w:rFonts w:ascii="Arial" w:hAnsi="Arial" w:cs="Arial"/>
        </w:rPr>
        <w:t xml:space="preserve"> Encaminho a presente solicitação de </w:t>
      </w:r>
      <w:r w:rsidR="008203EC" w:rsidRPr="00D737B7">
        <w:rPr>
          <w:rFonts w:ascii="Arial" w:hAnsi="Arial" w:cs="Arial"/>
        </w:rPr>
        <w:t>C</w:t>
      </w:r>
      <w:r w:rsidRPr="00D737B7">
        <w:rPr>
          <w:rFonts w:ascii="Arial" w:hAnsi="Arial" w:cs="Arial"/>
        </w:rPr>
        <w:t>redenciamento</w:t>
      </w:r>
      <w:r w:rsidR="00520FA8" w:rsidRPr="00D737B7">
        <w:rPr>
          <w:rFonts w:ascii="Arial" w:hAnsi="Arial" w:cs="Arial"/>
        </w:rPr>
        <w:t xml:space="preserve"> </w:t>
      </w:r>
      <w:r w:rsidRPr="00D737B7">
        <w:rPr>
          <w:rFonts w:ascii="Arial" w:hAnsi="Arial" w:cs="Arial"/>
        </w:rPr>
        <w:t xml:space="preserve">como professor(a) permanente no PPGE/Mestrado na seguinte linha de Pesquisa: </w:t>
      </w:r>
    </w:p>
    <w:p w14:paraId="34FF1C98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</w:p>
    <w:p w14:paraId="5F077B77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  <w:b/>
        </w:rPr>
      </w:pPr>
      <w:r w:rsidRPr="00D737B7">
        <w:rPr>
          <w:rFonts w:ascii="Arial" w:hAnsi="Arial" w:cs="Arial"/>
        </w:rPr>
        <w:t>(    ) Educação, Políticas Sociais e Estado</w:t>
      </w:r>
    </w:p>
    <w:p w14:paraId="3711151B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>(    ) Formação de Professores e Processos de Ensino e de Aprendizagem</w:t>
      </w:r>
    </w:p>
    <w:p w14:paraId="4D8FA73F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>(    ) História da Educação</w:t>
      </w:r>
    </w:p>
    <w:p w14:paraId="6D072C0D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</w:p>
    <w:p w14:paraId="05A3415A" w14:textId="77777777" w:rsidR="00763394" w:rsidRPr="00D737B7" w:rsidRDefault="00763394" w:rsidP="00DB5595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Assinalar os documentos anexos ao processo de </w:t>
      </w:r>
      <w:r w:rsidR="008203EC" w:rsidRPr="00D737B7">
        <w:rPr>
          <w:rFonts w:ascii="Arial" w:hAnsi="Arial" w:cs="Arial"/>
        </w:rPr>
        <w:t>C</w:t>
      </w:r>
      <w:r w:rsidRPr="00D737B7">
        <w:rPr>
          <w:rFonts w:ascii="Arial" w:hAnsi="Arial" w:cs="Arial"/>
        </w:rPr>
        <w:t>redenciamento:</w:t>
      </w:r>
    </w:p>
    <w:p w14:paraId="48A21919" w14:textId="77777777" w:rsidR="00F03935" w:rsidRPr="00D737B7" w:rsidRDefault="00F03935" w:rsidP="00DB5595">
      <w:pPr>
        <w:snapToGrid w:val="0"/>
        <w:spacing w:line="360" w:lineRule="auto"/>
        <w:jc w:val="both"/>
        <w:rPr>
          <w:rFonts w:ascii="Arial" w:hAnsi="Arial" w:cs="Arial"/>
        </w:rPr>
      </w:pPr>
    </w:p>
    <w:p w14:paraId="7FE76B33" w14:textId="77777777" w:rsidR="00763394" w:rsidRPr="00D737B7" w:rsidRDefault="00763394" w:rsidP="00DB5595">
      <w:pPr>
        <w:snapToGrid w:val="0"/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(   ) Coordenação ou participação em projeto/atividade de pesquisa (indicado no </w:t>
      </w:r>
      <w:r w:rsidRPr="00D737B7">
        <w:rPr>
          <w:rFonts w:ascii="Arial" w:hAnsi="Arial" w:cs="Arial"/>
          <w:i/>
        </w:rPr>
        <w:t>Lattes)</w:t>
      </w:r>
    </w:p>
    <w:p w14:paraId="5BCDAAF6" w14:textId="71F1FD0D" w:rsidR="00763394" w:rsidRPr="00D737B7" w:rsidRDefault="00763394" w:rsidP="00DB5595">
      <w:pPr>
        <w:snapToGrid w:val="0"/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(   ) Currículo </w:t>
      </w:r>
      <w:r w:rsidRPr="00D737B7">
        <w:rPr>
          <w:rFonts w:ascii="Arial" w:hAnsi="Arial" w:cs="Arial"/>
          <w:i/>
          <w:iCs/>
        </w:rPr>
        <w:t xml:space="preserve">Lattes </w:t>
      </w:r>
      <w:r w:rsidRPr="00D737B7">
        <w:rPr>
          <w:rFonts w:ascii="Arial" w:hAnsi="Arial" w:cs="Arial"/>
        </w:rPr>
        <w:t>atualizado  (</w:t>
      </w:r>
      <w:r w:rsidR="008D0D2E" w:rsidRPr="00D737B7">
        <w:rPr>
          <w:rFonts w:ascii="Arial" w:hAnsi="Arial" w:cs="Arial"/>
        </w:rPr>
        <w:t>período 20</w:t>
      </w:r>
      <w:r w:rsidR="00B60E1E">
        <w:rPr>
          <w:rFonts w:ascii="Arial" w:hAnsi="Arial" w:cs="Arial"/>
        </w:rPr>
        <w:t>20</w:t>
      </w:r>
      <w:r w:rsidR="008D0D2E" w:rsidRPr="00D737B7">
        <w:rPr>
          <w:rFonts w:ascii="Arial" w:hAnsi="Arial" w:cs="Arial"/>
        </w:rPr>
        <w:t xml:space="preserve"> a 202</w:t>
      </w:r>
      <w:r w:rsidR="00C92171">
        <w:rPr>
          <w:rFonts w:ascii="Arial" w:hAnsi="Arial" w:cs="Arial"/>
        </w:rPr>
        <w:t>3</w:t>
      </w:r>
      <w:r w:rsidRPr="00D737B7">
        <w:rPr>
          <w:rFonts w:ascii="Arial" w:hAnsi="Arial" w:cs="Arial"/>
        </w:rPr>
        <w:t>)</w:t>
      </w:r>
    </w:p>
    <w:p w14:paraId="7005371F" w14:textId="77777777" w:rsidR="00763394" w:rsidRPr="00D737B7" w:rsidRDefault="00763394" w:rsidP="00DB5595">
      <w:pPr>
        <w:snapToGrid w:val="0"/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(   ) Registro atualizado do pesquisador em grupo de pesquisa  (indicado no </w:t>
      </w:r>
      <w:r w:rsidRPr="00D737B7">
        <w:rPr>
          <w:rFonts w:ascii="Arial" w:hAnsi="Arial" w:cs="Arial"/>
          <w:i/>
        </w:rPr>
        <w:t>Lattes</w:t>
      </w:r>
      <w:r w:rsidRPr="00D737B7">
        <w:rPr>
          <w:rFonts w:ascii="Arial" w:hAnsi="Arial" w:cs="Arial"/>
        </w:rPr>
        <w:t>)</w:t>
      </w:r>
    </w:p>
    <w:p w14:paraId="2DC7287F" w14:textId="77777777" w:rsidR="00763394" w:rsidRPr="00D737B7" w:rsidRDefault="00763394" w:rsidP="00DB5595">
      <w:pPr>
        <w:snapToGrid w:val="0"/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(   ) Orientações concluídas ou em andamento </w:t>
      </w:r>
    </w:p>
    <w:p w14:paraId="74E55C9C" w14:textId="77777777" w:rsidR="00763394" w:rsidRPr="00D737B7" w:rsidRDefault="00763394" w:rsidP="00DB5595">
      <w:pPr>
        <w:snapToGrid w:val="0"/>
        <w:spacing w:line="360" w:lineRule="auto"/>
        <w:ind w:left="426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>Número na graduação: andamento (_____) concluídas (______)</w:t>
      </w:r>
    </w:p>
    <w:p w14:paraId="0B6A63D3" w14:textId="77777777" w:rsidR="00763394" w:rsidRPr="00D737B7" w:rsidRDefault="00763394" w:rsidP="00DB5595">
      <w:pPr>
        <w:snapToGrid w:val="0"/>
        <w:spacing w:line="360" w:lineRule="auto"/>
        <w:ind w:left="426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>Número no Mestrado:   andamento (_____) concluídas (______)</w:t>
      </w:r>
    </w:p>
    <w:p w14:paraId="6BD18F9B" w14:textId="77777777" w:rsidR="00763394" w:rsidRPr="00D737B7" w:rsidRDefault="00763394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24D0C844" w14:textId="77777777" w:rsidR="00DB5595" w:rsidRDefault="005B02A9" w:rsidP="005B02A9">
      <w:pPr>
        <w:snapToGrid w:val="0"/>
        <w:spacing w:line="200" w:lineRule="atLeast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br w:type="page"/>
      </w:r>
    </w:p>
    <w:p w14:paraId="5A64CAFF" w14:textId="466B5021" w:rsidR="005B02A9" w:rsidRPr="00D737B7" w:rsidRDefault="00763394" w:rsidP="005B02A9">
      <w:pPr>
        <w:snapToGrid w:val="0"/>
        <w:spacing w:line="200" w:lineRule="atLeast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lastRenderedPageBreak/>
        <w:t xml:space="preserve">- Produção no </w:t>
      </w:r>
      <w:r w:rsidR="00413F3C" w:rsidRPr="00D737B7">
        <w:rPr>
          <w:rFonts w:ascii="Arial" w:hAnsi="Arial" w:cs="Arial"/>
        </w:rPr>
        <w:t>quadriênio</w:t>
      </w:r>
      <w:r w:rsidRPr="00D737B7">
        <w:rPr>
          <w:rFonts w:ascii="Arial" w:hAnsi="Arial" w:cs="Arial"/>
        </w:rPr>
        <w:t>, sendo:</w:t>
      </w:r>
    </w:p>
    <w:p w14:paraId="238601FE" w14:textId="77777777" w:rsidR="0047201E" w:rsidRPr="00D737B7" w:rsidRDefault="0047201E" w:rsidP="0047201E">
      <w:pPr>
        <w:snapToGrid w:val="0"/>
        <w:jc w:val="center"/>
        <w:rPr>
          <w:rFonts w:ascii="Arial" w:hAnsi="Arial" w:cs="Arial"/>
          <w:b/>
          <w:caps/>
          <w:color w:val="000000"/>
        </w:rPr>
      </w:pPr>
    </w:p>
    <w:p w14:paraId="0DE5EBA7" w14:textId="77777777" w:rsidR="00413F3C" w:rsidRPr="00D737B7" w:rsidRDefault="00413F3C" w:rsidP="005B02A9">
      <w:pPr>
        <w:snapToGrid w:val="0"/>
        <w:spacing w:line="200" w:lineRule="atLeast"/>
        <w:jc w:val="center"/>
        <w:rPr>
          <w:rFonts w:ascii="Arial" w:hAnsi="Arial" w:cs="Arial"/>
          <w:b/>
          <w:caps/>
          <w:color w:val="000000"/>
        </w:rPr>
      </w:pPr>
      <w:r w:rsidRPr="00D737B7">
        <w:rPr>
          <w:rFonts w:ascii="Arial" w:hAnsi="Arial" w:cs="Arial"/>
          <w:b/>
          <w:caps/>
          <w:color w:val="000000"/>
        </w:rPr>
        <w:t>Tabela de Produção Científica</w:t>
      </w:r>
    </w:p>
    <w:p w14:paraId="0F3CABC7" w14:textId="77777777" w:rsidR="00413F3C" w:rsidRPr="00D737B7" w:rsidRDefault="00413F3C" w:rsidP="00413F3C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779"/>
        <w:gridCol w:w="769"/>
        <w:gridCol w:w="769"/>
        <w:gridCol w:w="769"/>
        <w:gridCol w:w="768"/>
        <w:gridCol w:w="769"/>
        <w:gridCol w:w="769"/>
        <w:gridCol w:w="769"/>
        <w:gridCol w:w="1535"/>
      </w:tblGrid>
      <w:tr w:rsidR="00413F3C" w:rsidRPr="00D737B7" w14:paraId="284F0DBE" w14:textId="77777777" w:rsidTr="0047201E">
        <w:tc>
          <w:tcPr>
            <w:tcW w:w="1281" w:type="dxa"/>
            <w:shd w:val="clear" w:color="auto" w:fill="E0E0E0"/>
          </w:tcPr>
          <w:p w14:paraId="5B08B5D1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1" w:type="dxa"/>
            <w:gridSpan w:val="8"/>
            <w:shd w:val="clear" w:color="auto" w:fill="E0E0E0"/>
          </w:tcPr>
          <w:p w14:paraId="4220800A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Artigos em Periódicos</w:t>
            </w:r>
          </w:p>
        </w:tc>
        <w:tc>
          <w:tcPr>
            <w:tcW w:w="1584" w:type="dxa"/>
            <w:shd w:val="clear" w:color="auto" w:fill="E0E0E0"/>
          </w:tcPr>
          <w:p w14:paraId="460795A9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 xml:space="preserve">Capítulo de Livro </w:t>
            </w:r>
          </w:p>
        </w:tc>
      </w:tr>
      <w:tr w:rsidR="00413F3C" w:rsidRPr="00D737B7" w14:paraId="5FE4E8C5" w14:textId="77777777" w:rsidTr="0047201E">
        <w:tc>
          <w:tcPr>
            <w:tcW w:w="1281" w:type="dxa"/>
            <w:shd w:val="clear" w:color="auto" w:fill="E0E0E0"/>
          </w:tcPr>
          <w:p w14:paraId="16D19D3E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737B7">
              <w:rPr>
                <w:rFonts w:ascii="Arial" w:hAnsi="Arial" w:cs="Arial"/>
                <w:b/>
                <w:i/>
                <w:color w:val="000000"/>
              </w:rPr>
              <w:t>Qualis</w:t>
            </w:r>
          </w:p>
        </w:tc>
        <w:tc>
          <w:tcPr>
            <w:tcW w:w="801" w:type="dxa"/>
            <w:shd w:val="clear" w:color="auto" w:fill="E0E0E0"/>
          </w:tcPr>
          <w:p w14:paraId="3696823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A1</w:t>
            </w:r>
          </w:p>
        </w:tc>
        <w:tc>
          <w:tcPr>
            <w:tcW w:w="803" w:type="dxa"/>
            <w:shd w:val="clear" w:color="auto" w:fill="E0E0E0"/>
          </w:tcPr>
          <w:p w14:paraId="3395909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A2</w:t>
            </w:r>
          </w:p>
        </w:tc>
        <w:tc>
          <w:tcPr>
            <w:tcW w:w="803" w:type="dxa"/>
            <w:shd w:val="clear" w:color="auto" w:fill="E0E0E0"/>
          </w:tcPr>
          <w:p w14:paraId="7804E555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A3</w:t>
            </w:r>
          </w:p>
        </w:tc>
        <w:tc>
          <w:tcPr>
            <w:tcW w:w="803" w:type="dxa"/>
            <w:shd w:val="clear" w:color="auto" w:fill="E0E0E0"/>
          </w:tcPr>
          <w:p w14:paraId="2A139643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A4</w:t>
            </w:r>
          </w:p>
        </w:tc>
        <w:tc>
          <w:tcPr>
            <w:tcW w:w="802" w:type="dxa"/>
            <w:shd w:val="clear" w:color="auto" w:fill="E0E0E0"/>
          </w:tcPr>
          <w:p w14:paraId="3CB78038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B1</w:t>
            </w:r>
          </w:p>
        </w:tc>
        <w:tc>
          <w:tcPr>
            <w:tcW w:w="803" w:type="dxa"/>
            <w:shd w:val="clear" w:color="auto" w:fill="E0E0E0"/>
          </w:tcPr>
          <w:p w14:paraId="5C076B55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B2</w:t>
            </w:r>
          </w:p>
        </w:tc>
        <w:tc>
          <w:tcPr>
            <w:tcW w:w="803" w:type="dxa"/>
            <w:shd w:val="clear" w:color="auto" w:fill="E0E0E0"/>
          </w:tcPr>
          <w:p w14:paraId="7163D880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B3</w:t>
            </w:r>
          </w:p>
        </w:tc>
        <w:tc>
          <w:tcPr>
            <w:tcW w:w="803" w:type="dxa"/>
            <w:shd w:val="clear" w:color="auto" w:fill="E0E0E0"/>
          </w:tcPr>
          <w:p w14:paraId="7508E5E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B4</w:t>
            </w:r>
          </w:p>
        </w:tc>
        <w:tc>
          <w:tcPr>
            <w:tcW w:w="1584" w:type="dxa"/>
            <w:shd w:val="clear" w:color="auto" w:fill="E0E0E0"/>
          </w:tcPr>
          <w:p w14:paraId="047BD557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L3</w:t>
            </w:r>
          </w:p>
        </w:tc>
      </w:tr>
      <w:tr w:rsidR="00413F3C" w:rsidRPr="00D737B7" w14:paraId="4E59A8F2" w14:textId="77777777" w:rsidTr="0047201E">
        <w:tc>
          <w:tcPr>
            <w:tcW w:w="1281" w:type="dxa"/>
            <w:shd w:val="clear" w:color="auto" w:fill="E0E0E0"/>
          </w:tcPr>
          <w:p w14:paraId="68879C69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Pontuação</w:t>
            </w:r>
          </w:p>
        </w:tc>
        <w:tc>
          <w:tcPr>
            <w:tcW w:w="801" w:type="dxa"/>
            <w:shd w:val="clear" w:color="auto" w:fill="E0E0E0"/>
          </w:tcPr>
          <w:p w14:paraId="0CCF700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03" w:type="dxa"/>
            <w:shd w:val="clear" w:color="auto" w:fill="E0E0E0"/>
          </w:tcPr>
          <w:p w14:paraId="3D2650B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803" w:type="dxa"/>
            <w:shd w:val="clear" w:color="auto" w:fill="E0E0E0"/>
          </w:tcPr>
          <w:p w14:paraId="58A771A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03" w:type="dxa"/>
            <w:shd w:val="clear" w:color="auto" w:fill="E0E0E0"/>
          </w:tcPr>
          <w:p w14:paraId="46DE38F6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02" w:type="dxa"/>
            <w:shd w:val="clear" w:color="auto" w:fill="E0E0E0"/>
          </w:tcPr>
          <w:p w14:paraId="5FE3165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03" w:type="dxa"/>
            <w:shd w:val="clear" w:color="auto" w:fill="E0E0E0"/>
          </w:tcPr>
          <w:p w14:paraId="704A35C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03" w:type="dxa"/>
            <w:shd w:val="clear" w:color="auto" w:fill="E0E0E0"/>
          </w:tcPr>
          <w:p w14:paraId="4BFDD700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03" w:type="dxa"/>
            <w:shd w:val="clear" w:color="auto" w:fill="E0E0E0"/>
          </w:tcPr>
          <w:p w14:paraId="5D369756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84" w:type="dxa"/>
            <w:shd w:val="clear" w:color="auto" w:fill="E0E0E0"/>
          </w:tcPr>
          <w:p w14:paraId="174B121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color w:val="000000"/>
              </w:rPr>
            </w:pPr>
            <w:r w:rsidRPr="00D737B7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413F3C" w:rsidRPr="00D737B7" w14:paraId="42B71CCD" w14:textId="77777777" w:rsidTr="0047201E">
        <w:tc>
          <w:tcPr>
            <w:tcW w:w="1281" w:type="dxa"/>
            <w:shd w:val="clear" w:color="auto" w:fill="auto"/>
          </w:tcPr>
          <w:p w14:paraId="16DEB4A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7F781D2" w14:textId="1FB133F9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202</w:t>
            </w:r>
            <w:r w:rsidR="00B00812">
              <w:rPr>
                <w:rFonts w:ascii="Arial" w:hAnsi="Arial" w:cs="Arial"/>
                <w:b/>
                <w:color w:val="000000"/>
              </w:rPr>
              <w:t>3</w:t>
            </w:r>
          </w:p>
          <w:p w14:paraId="0AD9C6F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14:paraId="4B1F511A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5F9C3DC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5023141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1F3B1409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2" w:type="dxa"/>
            <w:shd w:val="clear" w:color="auto" w:fill="auto"/>
          </w:tcPr>
          <w:p w14:paraId="562C75D1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64355A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1A965116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7DF4E37C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4" w:type="dxa"/>
            <w:shd w:val="clear" w:color="auto" w:fill="auto"/>
          </w:tcPr>
          <w:p w14:paraId="44FB30F8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F3C" w:rsidRPr="00D737B7" w14:paraId="650B5A13" w14:textId="77777777" w:rsidTr="0047201E">
        <w:tc>
          <w:tcPr>
            <w:tcW w:w="1281" w:type="dxa"/>
            <w:shd w:val="clear" w:color="auto" w:fill="auto"/>
          </w:tcPr>
          <w:p w14:paraId="1DA6542E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9DEC491" w14:textId="6F90CC38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20</w:t>
            </w:r>
            <w:r w:rsidR="00B00812">
              <w:rPr>
                <w:rFonts w:ascii="Arial" w:hAnsi="Arial" w:cs="Arial"/>
                <w:b/>
                <w:color w:val="000000"/>
              </w:rPr>
              <w:t>22</w:t>
            </w:r>
          </w:p>
          <w:p w14:paraId="3041E39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14:paraId="722B00AE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42C6D796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E1831B3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54E11D2A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2" w:type="dxa"/>
            <w:shd w:val="clear" w:color="auto" w:fill="auto"/>
          </w:tcPr>
          <w:p w14:paraId="31126E5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2DE403A5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2431CDC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49E398E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4" w:type="dxa"/>
            <w:shd w:val="clear" w:color="auto" w:fill="auto"/>
          </w:tcPr>
          <w:p w14:paraId="16287F21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F3C" w:rsidRPr="00D737B7" w14:paraId="5C61D62B" w14:textId="77777777" w:rsidTr="0047201E">
        <w:tc>
          <w:tcPr>
            <w:tcW w:w="1281" w:type="dxa"/>
            <w:shd w:val="clear" w:color="auto" w:fill="auto"/>
          </w:tcPr>
          <w:p w14:paraId="5BE93A6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45E21DF" w14:textId="5FAE6A9E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20</w:t>
            </w:r>
            <w:r w:rsidR="00B00812">
              <w:rPr>
                <w:rFonts w:ascii="Arial" w:hAnsi="Arial" w:cs="Arial"/>
                <w:b/>
                <w:color w:val="000000"/>
              </w:rPr>
              <w:t>21</w:t>
            </w:r>
          </w:p>
          <w:p w14:paraId="384BA73E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14:paraId="34B3F2E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7D34F5C7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0B4020A7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1D7B270A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2" w:type="dxa"/>
            <w:shd w:val="clear" w:color="auto" w:fill="auto"/>
          </w:tcPr>
          <w:p w14:paraId="4F904CB7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06971CD3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2A1F701D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03EFCA41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4" w:type="dxa"/>
            <w:shd w:val="clear" w:color="auto" w:fill="auto"/>
          </w:tcPr>
          <w:p w14:paraId="5F96A72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F3C" w:rsidRPr="00D737B7" w14:paraId="7CFB5A06" w14:textId="77777777" w:rsidTr="0047201E">
        <w:tc>
          <w:tcPr>
            <w:tcW w:w="1281" w:type="dxa"/>
            <w:shd w:val="clear" w:color="auto" w:fill="auto"/>
          </w:tcPr>
          <w:p w14:paraId="5B95CD1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D3E1A9" w14:textId="76F02CDC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20</w:t>
            </w:r>
            <w:r w:rsidR="00B00812">
              <w:rPr>
                <w:rFonts w:ascii="Arial" w:hAnsi="Arial" w:cs="Arial"/>
                <w:b/>
                <w:color w:val="000000"/>
              </w:rPr>
              <w:t>20</w:t>
            </w:r>
          </w:p>
          <w:p w14:paraId="5220BBB2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14:paraId="13CB595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D9C8D39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675E05EE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2FC17F8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2" w:type="dxa"/>
            <w:shd w:val="clear" w:color="auto" w:fill="auto"/>
          </w:tcPr>
          <w:p w14:paraId="0A4F722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5AE48A43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50F40DEB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77A52294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4" w:type="dxa"/>
            <w:shd w:val="clear" w:color="auto" w:fill="auto"/>
          </w:tcPr>
          <w:p w14:paraId="007DCDA8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F3C" w:rsidRPr="00D737B7" w14:paraId="0B43106E" w14:textId="77777777" w:rsidTr="0047201E">
        <w:tc>
          <w:tcPr>
            <w:tcW w:w="7702" w:type="dxa"/>
            <w:gridSpan w:val="9"/>
            <w:shd w:val="clear" w:color="auto" w:fill="E0E0E0"/>
            <w:vAlign w:val="center"/>
          </w:tcPr>
          <w:p w14:paraId="6DC100ED" w14:textId="77777777" w:rsidR="00413F3C" w:rsidRPr="00D737B7" w:rsidRDefault="00413F3C" w:rsidP="00B8565B">
            <w:pPr>
              <w:rPr>
                <w:rFonts w:ascii="Arial" w:hAnsi="Arial" w:cs="Arial"/>
                <w:b/>
                <w:color w:val="000000"/>
              </w:rPr>
            </w:pPr>
            <w:r w:rsidRPr="00D737B7">
              <w:rPr>
                <w:rFonts w:ascii="Arial" w:hAnsi="Arial" w:cs="Arial"/>
                <w:b/>
                <w:color w:val="000000"/>
              </w:rPr>
              <w:t>Total de Pontos da Produção Bibliográfica</w:t>
            </w:r>
          </w:p>
        </w:tc>
        <w:tc>
          <w:tcPr>
            <w:tcW w:w="1584" w:type="dxa"/>
            <w:shd w:val="clear" w:color="auto" w:fill="E0E0E0"/>
          </w:tcPr>
          <w:p w14:paraId="450EA2D7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DD355C9" w14:textId="77777777" w:rsidR="00413F3C" w:rsidRPr="00D737B7" w:rsidRDefault="00413F3C" w:rsidP="00B8565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A81F0B1" w14:textId="77777777" w:rsidR="00413F3C" w:rsidRPr="00D737B7" w:rsidRDefault="00413F3C" w:rsidP="00413F3C">
      <w:pPr>
        <w:jc w:val="both"/>
        <w:rPr>
          <w:rFonts w:ascii="Arial" w:hAnsi="Arial" w:cs="Arial"/>
          <w:b/>
          <w:color w:val="000000"/>
        </w:rPr>
      </w:pPr>
    </w:p>
    <w:p w14:paraId="69497396" w14:textId="177496C7" w:rsidR="0003137F" w:rsidRDefault="00413F3C" w:rsidP="0003137F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D737B7">
        <w:rPr>
          <w:rFonts w:ascii="Arial" w:hAnsi="Arial" w:cs="Arial"/>
          <w:color w:val="000000"/>
        </w:rPr>
        <w:t xml:space="preserve">Serão computados os 4 melhores produtos nos últimos quatro anos de produção científica, conforme </w:t>
      </w:r>
      <w:r w:rsidRPr="00D737B7">
        <w:rPr>
          <w:rFonts w:ascii="Arial" w:hAnsi="Arial" w:cs="Arial"/>
          <w:b/>
          <w:i/>
          <w:color w:val="000000"/>
        </w:rPr>
        <w:t>Qualis Periódicos</w:t>
      </w:r>
      <w:r w:rsidRPr="00D737B7">
        <w:rPr>
          <w:rFonts w:ascii="Arial" w:hAnsi="Arial" w:cs="Arial"/>
          <w:color w:val="000000"/>
        </w:rPr>
        <w:t xml:space="preserve"> </w:t>
      </w:r>
      <w:r w:rsidRPr="00D737B7">
        <w:rPr>
          <w:rFonts w:ascii="Arial" w:hAnsi="Arial" w:cs="Arial"/>
          <w:b/>
          <w:color w:val="000000"/>
        </w:rPr>
        <w:t>2017-20</w:t>
      </w:r>
      <w:r w:rsidR="0003137F">
        <w:rPr>
          <w:rFonts w:ascii="Arial" w:hAnsi="Arial" w:cs="Arial"/>
          <w:b/>
          <w:color w:val="000000"/>
        </w:rPr>
        <w:t>20</w:t>
      </w:r>
      <w:r w:rsidRPr="00D737B7">
        <w:rPr>
          <w:rFonts w:ascii="Arial" w:hAnsi="Arial" w:cs="Arial"/>
          <w:b/>
          <w:color w:val="000000"/>
        </w:rPr>
        <w:t>, disponível em</w:t>
      </w:r>
      <w:r w:rsidR="0003137F">
        <w:rPr>
          <w:rFonts w:ascii="Arial" w:hAnsi="Arial" w:cs="Arial"/>
          <w:b/>
          <w:color w:val="000000"/>
        </w:rPr>
        <w:t xml:space="preserve"> </w:t>
      </w:r>
      <w:hyperlink r:id="rId11" w:history="1">
        <w:r w:rsidR="0003137F" w:rsidRPr="00C16630">
          <w:rPr>
            <w:rStyle w:val="Hyperlink"/>
            <w:rFonts w:ascii="Arial" w:hAnsi="Arial" w:cs="Arial"/>
            <w:b/>
          </w:rPr>
          <w:t>https://sucupira.capes.gov.br/sucupira/public/consultas/coleta/veiculoPublicacaoQualis/listaConsultaGeralPeriodicos.jsf</w:t>
        </w:r>
      </w:hyperlink>
    </w:p>
    <w:p w14:paraId="42801394" w14:textId="77777777" w:rsidR="0003137F" w:rsidRDefault="0003137F" w:rsidP="0003137F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BE613DF" w14:textId="6BFC20B8" w:rsidR="00413F3C" w:rsidRPr="00D737B7" w:rsidRDefault="00413F3C" w:rsidP="0003137F">
      <w:pPr>
        <w:spacing w:line="360" w:lineRule="auto"/>
        <w:jc w:val="both"/>
        <w:rPr>
          <w:rFonts w:ascii="Arial" w:hAnsi="Arial" w:cs="Arial"/>
        </w:rPr>
      </w:pPr>
      <w:r w:rsidRPr="00D737B7">
        <w:rPr>
          <w:rFonts w:ascii="Arial" w:hAnsi="Arial" w:cs="Arial"/>
          <w:color w:val="000000"/>
        </w:rPr>
        <w:t xml:space="preserve">Dentre estes poderá ser computado </w:t>
      </w:r>
      <w:r w:rsidR="005B02A9" w:rsidRPr="00D737B7">
        <w:rPr>
          <w:rFonts w:ascii="Arial" w:hAnsi="Arial" w:cs="Arial"/>
          <w:color w:val="000000"/>
        </w:rPr>
        <w:t>1 Capítulo</w:t>
      </w:r>
      <w:r w:rsidRPr="00D737B7">
        <w:rPr>
          <w:rFonts w:ascii="Arial" w:hAnsi="Arial" w:cs="Arial"/>
          <w:color w:val="000000"/>
        </w:rPr>
        <w:t xml:space="preserve"> de Livro, que </w:t>
      </w:r>
      <w:r w:rsidR="00C442F1" w:rsidRPr="00D737B7">
        <w:rPr>
          <w:rFonts w:ascii="Arial" w:hAnsi="Arial" w:cs="Arial"/>
          <w:color w:val="000000"/>
        </w:rPr>
        <w:t>t</w:t>
      </w:r>
      <w:r w:rsidRPr="00D737B7">
        <w:rPr>
          <w:rFonts w:ascii="Arial" w:hAnsi="Arial" w:cs="Arial"/>
          <w:color w:val="000000"/>
        </w:rPr>
        <w:t xml:space="preserve">erá </w:t>
      </w:r>
      <w:r w:rsidR="00C442F1" w:rsidRPr="00D737B7">
        <w:rPr>
          <w:rFonts w:ascii="Arial" w:hAnsi="Arial" w:cs="Arial"/>
          <w:color w:val="000000"/>
        </w:rPr>
        <w:t>pontuação fixa de 60 pontos</w:t>
      </w:r>
      <w:r w:rsidRPr="00D737B7">
        <w:rPr>
          <w:rFonts w:ascii="Arial" w:hAnsi="Arial" w:cs="Arial"/>
          <w:color w:val="000000"/>
        </w:rPr>
        <w:t>.</w:t>
      </w:r>
    </w:p>
    <w:p w14:paraId="717AAFBA" w14:textId="77777777" w:rsidR="00763394" w:rsidRPr="00D737B7" w:rsidRDefault="00763394" w:rsidP="0003137F">
      <w:pPr>
        <w:snapToGrid w:val="0"/>
        <w:spacing w:line="360" w:lineRule="auto"/>
        <w:jc w:val="both"/>
        <w:rPr>
          <w:rFonts w:ascii="Arial" w:hAnsi="Arial" w:cs="Arial"/>
        </w:rPr>
      </w:pPr>
    </w:p>
    <w:p w14:paraId="2908EB2C" w14:textId="77777777" w:rsidR="005B02A9" w:rsidRPr="00D737B7" w:rsidRDefault="005B02A9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01AC442F" w14:textId="04EA3D5D" w:rsidR="00763394" w:rsidRPr="00D737B7" w:rsidRDefault="00763394" w:rsidP="00763394">
      <w:pPr>
        <w:snapToGrid w:val="0"/>
        <w:spacing w:line="200" w:lineRule="atLeast"/>
        <w:jc w:val="both"/>
        <w:rPr>
          <w:rFonts w:ascii="Arial" w:hAnsi="Arial" w:cs="Arial"/>
        </w:rPr>
      </w:pPr>
      <w:r w:rsidRPr="00D737B7">
        <w:rPr>
          <w:rFonts w:ascii="Arial" w:hAnsi="Arial" w:cs="Arial"/>
        </w:rPr>
        <w:t xml:space="preserve">Cascavel, ________de __________________de </w:t>
      </w:r>
      <w:r w:rsidR="0003137F">
        <w:rPr>
          <w:rFonts w:ascii="Arial" w:hAnsi="Arial" w:cs="Arial"/>
        </w:rPr>
        <w:t>_______</w:t>
      </w:r>
      <w:r w:rsidRPr="00D737B7">
        <w:rPr>
          <w:rFonts w:ascii="Arial" w:hAnsi="Arial" w:cs="Arial"/>
        </w:rPr>
        <w:t>.</w:t>
      </w:r>
    </w:p>
    <w:p w14:paraId="121FD38A" w14:textId="77777777" w:rsidR="00763394" w:rsidRPr="00D737B7" w:rsidRDefault="00763394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1FE2DD96" w14:textId="77777777" w:rsidR="00520FA8" w:rsidRPr="00D737B7" w:rsidRDefault="00520FA8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07F023C8" w14:textId="77777777" w:rsidR="00F03935" w:rsidRPr="00D737B7" w:rsidRDefault="00F03935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4BDB5498" w14:textId="77777777" w:rsidR="00F03935" w:rsidRDefault="00F03935" w:rsidP="00763394">
      <w:pPr>
        <w:snapToGrid w:val="0"/>
        <w:spacing w:line="200" w:lineRule="atLeast"/>
        <w:jc w:val="both"/>
        <w:rPr>
          <w:rFonts w:ascii="Arial" w:hAnsi="Arial" w:cs="Arial"/>
        </w:rPr>
      </w:pPr>
    </w:p>
    <w:p w14:paraId="36DA6D26" w14:textId="385AD934" w:rsidR="0003137F" w:rsidRPr="00D737B7" w:rsidRDefault="0003137F" w:rsidP="0003137F">
      <w:pPr>
        <w:snapToGrid w:val="0"/>
        <w:spacing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FEF83C2" w14:textId="77777777" w:rsidR="0003137F" w:rsidRDefault="00520FA8" w:rsidP="0003137F">
      <w:pPr>
        <w:snapToGrid w:val="0"/>
        <w:spacing w:line="200" w:lineRule="atLeast"/>
        <w:jc w:val="center"/>
        <w:rPr>
          <w:rFonts w:ascii="Arial" w:hAnsi="Arial" w:cs="Arial"/>
        </w:rPr>
      </w:pPr>
      <w:r w:rsidRPr="00D737B7">
        <w:rPr>
          <w:rFonts w:ascii="Arial" w:hAnsi="Arial" w:cs="Arial"/>
        </w:rPr>
        <w:t>Assinatura do docente</w:t>
      </w:r>
    </w:p>
    <w:sectPr w:rsidR="0003137F" w:rsidSect="005443DD">
      <w:headerReference w:type="default" r:id="rId12"/>
      <w:footnotePr>
        <w:pos w:val="beneathText"/>
      </w:footnotePr>
      <w:pgSz w:w="11905" w:h="16837"/>
      <w:pgMar w:top="674" w:right="1134" w:bottom="1418" w:left="170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ECFA6" w14:textId="77777777" w:rsidR="005443DD" w:rsidRDefault="005443DD" w:rsidP="006A5154">
      <w:r>
        <w:separator/>
      </w:r>
    </w:p>
  </w:endnote>
  <w:endnote w:type="continuationSeparator" w:id="0">
    <w:p w14:paraId="3EDC3A2E" w14:textId="77777777" w:rsidR="005443DD" w:rsidRDefault="005443DD" w:rsidP="006A5154">
      <w:r>
        <w:continuationSeparator/>
      </w:r>
    </w:p>
  </w:endnote>
  <w:endnote w:type="continuationNotice" w:id="1">
    <w:p w14:paraId="191D8D4D" w14:textId="77777777" w:rsidR="005443DD" w:rsidRDefault="00544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CD51C" w14:textId="77777777" w:rsidR="005443DD" w:rsidRDefault="005443DD" w:rsidP="006A5154">
      <w:r>
        <w:separator/>
      </w:r>
    </w:p>
  </w:footnote>
  <w:footnote w:type="continuationSeparator" w:id="0">
    <w:p w14:paraId="02AB13AE" w14:textId="77777777" w:rsidR="005443DD" w:rsidRDefault="005443DD" w:rsidP="006A5154">
      <w:r>
        <w:continuationSeparator/>
      </w:r>
    </w:p>
  </w:footnote>
  <w:footnote w:type="continuationNotice" w:id="1">
    <w:p w14:paraId="49BB247A" w14:textId="77777777" w:rsidR="005443DD" w:rsidRDefault="00544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B92EE" w14:textId="24BF0E24" w:rsidR="0050260B" w:rsidRDefault="0050260B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78C20F" wp14:editId="172D4972">
          <wp:simplePos x="0" y="0"/>
          <wp:positionH relativeFrom="margin">
            <wp:posOffset>3911600</wp:posOffset>
          </wp:positionH>
          <wp:positionV relativeFrom="paragraph">
            <wp:posOffset>-224469</wp:posOffset>
          </wp:positionV>
          <wp:extent cx="2054180" cy="1117600"/>
          <wp:effectExtent l="0" t="0" r="0" b="635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7" b="25287"/>
                  <a:stretch/>
                </pic:blipFill>
                <pic:spPr bwMode="auto">
                  <a:xfrm>
                    <a:off x="0" y="0"/>
                    <a:ext cx="205418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C45295" wp14:editId="4C9FBF33">
          <wp:extent cx="2085255" cy="893231"/>
          <wp:effectExtent l="0" t="0" r="0" b="254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55" cy="8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E4B40" w14:textId="77777777" w:rsidR="00E57D85" w:rsidRDefault="00E57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B5730"/>
    <w:multiLevelType w:val="hybridMultilevel"/>
    <w:tmpl w:val="3EE6567C"/>
    <w:lvl w:ilvl="0" w:tplc="65B0A1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9287773">
    <w:abstractNumId w:val="0"/>
  </w:num>
  <w:num w:numId="2" w16cid:durableId="1117332340">
    <w:abstractNumId w:val="1"/>
  </w:num>
  <w:num w:numId="3" w16cid:durableId="1693459183">
    <w:abstractNumId w:val="2"/>
  </w:num>
  <w:num w:numId="4" w16cid:durableId="149522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B0"/>
    <w:rsid w:val="00000439"/>
    <w:rsid w:val="00003FB2"/>
    <w:rsid w:val="00015646"/>
    <w:rsid w:val="000219F7"/>
    <w:rsid w:val="00023C32"/>
    <w:rsid w:val="000265F1"/>
    <w:rsid w:val="0003137F"/>
    <w:rsid w:val="00043725"/>
    <w:rsid w:val="00044175"/>
    <w:rsid w:val="0005792C"/>
    <w:rsid w:val="00064159"/>
    <w:rsid w:val="000817C6"/>
    <w:rsid w:val="000B716D"/>
    <w:rsid w:val="000D215F"/>
    <w:rsid w:val="000E02D9"/>
    <w:rsid w:val="000E0F22"/>
    <w:rsid w:val="000E5812"/>
    <w:rsid w:val="000F47A5"/>
    <w:rsid w:val="000F6134"/>
    <w:rsid w:val="00103246"/>
    <w:rsid w:val="00111B53"/>
    <w:rsid w:val="00116562"/>
    <w:rsid w:val="00126BF5"/>
    <w:rsid w:val="00155D31"/>
    <w:rsid w:val="00156AA9"/>
    <w:rsid w:val="00161F0C"/>
    <w:rsid w:val="00176953"/>
    <w:rsid w:val="00183738"/>
    <w:rsid w:val="001876EA"/>
    <w:rsid w:val="00187ED2"/>
    <w:rsid w:val="00190CB6"/>
    <w:rsid w:val="001B33B4"/>
    <w:rsid w:val="001B5685"/>
    <w:rsid w:val="001F25D9"/>
    <w:rsid w:val="001F381C"/>
    <w:rsid w:val="00210504"/>
    <w:rsid w:val="002162EB"/>
    <w:rsid w:val="00230257"/>
    <w:rsid w:val="00233940"/>
    <w:rsid w:val="0027102F"/>
    <w:rsid w:val="00287E4B"/>
    <w:rsid w:val="00293CAB"/>
    <w:rsid w:val="002A0C60"/>
    <w:rsid w:val="002A1A90"/>
    <w:rsid w:val="002B3B50"/>
    <w:rsid w:val="002B4F5A"/>
    <w:rsid w:val="002E0835"/>
    <w:rsid w:val="002E3710"/>
    <w:rsid w:val="002E7695"/>
    <w:rsid w:val="00300032"/>
    <w:rsid w:val="00304B01"/>
    <w:rsid w:val="0033151B"/>
    <w:rsid w:val="0037588E"/>
    <w:rsid w:val="00380D7A"/>
    <w:rsid w:val="0038525A"/>
    <w:rsid w:val="00385D45"/>
    <w:rsid w:val="003A1953"/>
    <w:rsid w:val="003A2B14"/>
    <w:rsid w:val="003A42B2"/>
    <w:rsid w:val="003A5E38"/>
    <w:rsid w:val="003B55B5"/>
    <w:rsid w:val="003B6359"/>
    <w:rsid w:val="003C05CC"/>
    <w:rsid w:val="003C11AF"/>
    <w:rsid w:val="003C2517"/>
    <w:rsid w:val="003C7D1C"/>
    <w:rsid w:val="003D0467"/>
    <w:rsid w:val="003D10A4"/>
    <w:rsid w:val="003D2949"/>
    <w:rsid w:val="003D3642"/>
    <w:rsid w:val="003E35C4"/>
    <w:rsid w:val="00413F3C"/>
    <w:rsid w:val="00417327"/>
    <w:rsid w:val="00417888"/>
    <w:rsid w:val="004270A3"/>
    <w:rsid w:val="0043433D"/>
    <w:rsid w:val="0045301B"/>
    <w:rsid w:val="00456569"/>
    <w:rsid w:val="00457FFA"/>
    <w:rsid w:val="0047201E"/>
    <w:rsid w:val="004778FB"/>
    <w:rsid w:val="00486322"/>
    <w:rsid w:val="00493DA9"/>
    <w:rsid w:val="004964E6"/>
    <w:rsid w:val="004A357B"/>
    <w:rsid w:val="004E2DFB"/>
    <w:rsid w:val="0050260B"/>
    <w:rsid w:val="005048A9"/>
    <w:rsid w:val="005105D7"/>
    <w:rsid w:val="0052068C"/>
    <w:rsid w:val="00520FA8"/>
    <w:rsid w:val="00521BE2"/>
    <w:rsid w:val="00524A57"/>
    <w:rsid w:val="0052632A"/>
    <w:rsid w:val="005443DD"/>
    <w:rsid w:val="00544425"/>
    <w:rsid w:val="0054493F"/>
    <w:rsid w:val="00551630"/>
    <w:rsid w:val="00553C67"/>
    <w:rsid w:val="005613C2"/>
    <w:rsid w:val="00565D00"/>
    <w:rsid w:val="00577366"/>
    <w:rsid w:val="0057791A"/>
    <w:rsid w:val="005908DD"/>
    <w:rsid w:val="00590EBD"/>
    <w:rsid w:val="005B02A9"/>
    <w:rsid w:val="005B1287"/>
    <w:rsid w:val="005D605B"/>
    <w:rsid w:val="005D72FA"/>
    <w:rsid w:val="005E1172"/>
    <w:rsid w:val="005E27FD"/>
    <w:rsid w:val="005F5ACE"/>
    <w:rsid w:val="0060042C"/>
    <w:rsid w:val="006014B6"/>
    <w:rsid w:val="006058B7"/>
    <w:rsid w:val="00607E5A"/>
    <w:rsid w:val="0062796A"/>
    <w:rsid w:val="00637037"/>
    <w:rsid w:val="006447B1"/>
    <w:rsid w:val="00645D4B"/>
    <w:rsid w:val="00647DF7"/>
    <w:rsid w:val="00665AA6"/>
    <w:rsid w:val="00665AD6"/>
    <w:rsid w:val="006671A2"/>
    <w:rsid w:val="00680C9F"/>
    <w:rsid w:val="0069270A"/>
    <w:rsid w:val="00695DED"/>
    <w:rsid w:val="006A5154"/>
    <w:rsid w:val="006B34B8"/>
    <w:rsid w:val="006D0DD5"/>
    <w:rsid w:val="006D3E4A"/>
    <w:rsid w:val="006D6574"/>
    <w:rsid w:val="007122AE"/>
    <w:rsid w:val="00714D86"/>
    <w:rsid w:val="00724272"/>
    <w:rsid w:val="00734F71"/>
    <w:rsid w:val="0074356F"/>
    <w:rsid w:val="007531CD"/>
    <w:rsid w:val="00753771"/>
    <w:rsid w:val="00763394"/>
    <w:rsid w:val="00767775"/>
    <w:rsid w:val="0077357F"/>
    <w:rsid w:val="00775EFB"/>
    <w:rsid w:val="00781B9F"/>
    <w:rsid w:val="007835AF"/>
    <w:rsid w:val="00787A60"/>
    <w:rsid w:val="00796E40"/>
    <w:rsid w:val="007A3376"/>
    <w:rsid w:val="007B5ED2"/>
    <w:rsid w:val="007C2B70"/>
    <w:rsid w:val="007C692B"/>
    <w:rsid w:val="007D2660"/>
    <w:rsid w:val="007E32A1"/>
    <w:rsid w:val="007E6D97"/>
    <w:rsid w:val="00802AB1"/>
    <w:rsid w:val="008051A4"/>
    <w:rsid w:val="008203EC"/>
    <w:rsid w:val="008322B7"/>
    <w:rsid w:val="008557BD"/>
    <w:rsid w:val="0086292E"/>
    <w:rsid w:val="008812A0"/>
    <w:rsid w:val="008830E5"/>
    <w:rsid w:val="00896AF5"/>
    <w:rsid w:val="008C756D"/>
    <w:rsid w:val="008D0D2E"/>
    <w:rsid w:val="008D10FB"/>
    <w:rsid w:val="00913804"/>
    <w:rsid w:val="00930344"/>
    <w:rsid w:val="00940C90"/>
    <w:rsid w:val="009478E6"/>
    <w:rsid w:val="00994A56"/>
    <w:rsid w:val="00995942"/>
    <w:rsid w:val="009B0B9B"/>
    <w:rsid w:val="009C0F66"/>
    <w:rsid w:val="009C6D99"/>
    <w:rsid w:val="009D0578"/>
    <w:rsid w:val="009D4092"/>
    <w:rsid w:val="009E71D9"/>
    <w:rsid w:val="009F0EA3"/>
    <w:rsid w:val="009F648C"/>
    <w:rsid w:val="00A216E0"/>
    <w:rsid w:val="00A43882"/>
    <w:rsid w:val="00A462F3"/>
    <w:rsid w:val="00A521EA"/>
    <w:rsid w:val="00A6682D"/>
    <w:rsid w:val="00A7689E"/>
    <w:rsid w:val="00A844B6"/>
    <w:rsid w:val="00A92DA6"/>
    <w:rsid w:val="00AA64F9"/>
    <w:rsid w:val="00AA6974"/>
    <w:rsid w:val="00AA6C5E"/>
    <w:rsid w:val="00AB1EEF"/>
    <w:rsid w:val="00AB5FCB"/>
    <w:rsid w:val="00AB6066"/>
    <w:rsid w:val="00AD51CB"/>
    <w:rsid w:val="00AE44B8"/>
    <w:rsid w:val="00AE7675"/>
    <w:rsid w:val="00AF40AB"/>
    <w:rsid w:val="00B00812"/>
    <w:rsid w:val="00B05235"/>
    <w:rsid w:val="00B35EF8"/>
    <w:rsid w:val="00B4033A"/>
    <w:rsid w:val="00B424ED"/>
    <w:rsid w:val="00B47BA2"/>
    <w:rsid w:val="00B507CA"/>
    <w:rsid w:val="00B50C29"/>
    <w:rsid w:val="00B55F02"/>
    <w:rsid w:val="00B60E1E"/>
    <w:rsid w:val="00B656B7"/>
    <w:rsid w:val="00B82A00"/>
    <w:rsid w:val="00B848AC"/>
    <w:rsid w:val="00B8565B"/>
    <w:rsid w:val="00BA09BE"/>
    <w:rsid w:val="00BA2FEF"/>
    <w:rsid w:val="00BA3CE4"/>
    <w:rsid w:val="00BA4D99"/>
    <w:rsid w:val="00BB2EA5"/>
    <w:rsid w:val="00BB4F16"/>
    <w:rsid w:val="00BC3A6D"/>
    <w:rsid w:val="00BC57B0"/>
    <w:rsid w:val="00BF5326"/>
    <w:rsid w:val="00C01BA8"/>
    <w:rsid w:val="00C03222"/>
    <w:rsid w:val="00C165FB"/>
    <w:rsid w:val="00C1693F"/>
    <w:rsid w:val="00C442F1"/>
    <w:rsid w:val="00C47E02"/>
    <w:rsid w:val="00C5384D"/>
    <w:rsid w:val="00C55284"/>
    <w:rsid w:val="00C718AB"/>
    <w:rsid w:val="00C84926"/>
    <w:rsid w:val="00C862D6"/>
    <w:rsid w:val="00C92171"/>
    <w:rsid w:val="00C966D5"/>
    <w:rsid w:val="00CA6E83"/>
    <w:rsid w:val="00CC0B5F"/>
    <w:rsid w:val="00CC1391"/>
    <w:rsid w:val="00CC1BB3"/>
    <w:rsid w:val="00CC2308"/>
    <w:rsid w:val="00CE0A06"/>
    <w:rsid w:val="00CE0B48"/>
    <w:rsid w:val="00D126C4"/>
    <w:rsid w:val="00D1663A"/>
    <w:rsid w:val="00D23FAA"/>
    <w:rsid w:val="00D25503"/>
    <w:rsid w:val="00D26255"/>
    <w:rsid w:val="00D316C3"/>
    <w:rsid w:val="00D3541A"/>
    <w:rsid w:val="00D47107"/>
    <w:rsid w:val="00D53CE0"/>
    <w:rsid w:val="00D56D9C"/>
    <w:rsid w:val="00D737B7"/>
    <w:rsid w:val="00D80D12"/>
    <w:rsid w:val="00D8344A"/>
    <w:rsid w:val="00D86C30"/>
    <w:rsid w:val="00D91A5A"/>
    <w:rsid w:val="00DA1908"/>
    <w:rsid w:val="00DB0AEA"/>
    <w:rsid w:val="00DB5595"/>
    <w:rsid w:val="00DC61C3"/>
    <w:rsid w:val="00DD4C74"/>
    <w:rsid w:val="00DE2EAF"/>
    <w:rsid w:val="00E045C6"/>
    <w:rsid w:val="00E15F3E"/>
    <w:rsid w:val="00E463A2"/>
    <w:rsid w:val="00E47AA6"/>
    <w:rsid w:val="00E57D85"/>
    <w:rsid w:val="00E770FD"/>
    <w:rsid w:val="00E828BA"/>
    <w:rsid w:val="00E86F93"/>
    <w:rsid w:val="00E97749"/>
    <w:rsid w:val="00EB392B"/>
    <w:rsid w:val="00EB7C08"/>
    <w:rsid w:val="00EC756D"/>
    <w:rsid w:val="00EE088C"/>
    <w:rsid w:val="00EE7312"/>
    <w:rsid w:val="00EF11B5"/>
    <w:rsid w:val="00EF7E26"/>
    <w:rsid w:val="00F03935"/>
    <w:rsid w:val="00F1239F"/>
    <w:rsid w:val="00F16214"/>
    <w:rsid w:val="00F400B1"/>
    <w:rsid w:val="00F57A21"/>
    <w:rsid w:val="00F6769D"/>
    <w:rsid w:val="00F74115"/>
    <w:rsid w:val="00F771DE"/>
    <w:rsid w:val="00F91F77"/>
    <w:rsid w:val="00F93849"/>
    <w:rsid w:val="00F9469B"/>
    <w:rsid w:val="00F95A85"/>
    <w:rsid w:val="00FA0D36"/>
    <w:rsid w:val="00FB3C98"/>
    <w:rsid w:val="00FD1841"/>
    <w:rsid w:val="00FD398E"/>
    <w:rsid w:val="00FF0C93"/>
    <w:rsid w:val="0150AB78"/>
    <w:rsid w:val="0208AADC"/>
    <w:rsid w:val="040B68F0"/>
    <w:rsid w:val="0A10E113"/>
    <w:rsid w:val="0DD76B6D"/>
    <w:rsid w:val="115CDD83"/>
    <w:rsid w:val="1421E70C"/>
    <w:rsid w:val="14A65D8A"/>
    <w:rsid w:val="14D1E200"/>
    <w:rsid w:val="15C54AA1"/>
    <w:rsid w:val="18B710E4"/>
    <w:rsid w:val="1D1BDBFC"/>
    <w:rsid w:val="1F46811C"/>
    <w:rsid w:val="2086FC77"/>
    <w:rsid w:val="2777991E"/>
    <w:rsid w:val="2C5F6A98"/>
    <w:rsid w:val="31941A39"/>
    <w:rsid w:val="3334A9AE"/>
    <w:rsid w:val="349B4E7A"/>
    <w:rsid w:val="36DD3BE5"/>
    <w:rsid w:val="378EC296"/>
    <w:rsid w:val="3C43A5F1"/>
    <w:rsid w:val="3DDD0C2E"/>
    <w:rsid w:val="3EB84CC6"/>
    <w:rsid w:val="3FC36E6F"/>
    <w:rsid w:val="415F3ED0"/>
    <w:rsid w:val="43AB0A25"/>
    <w:rsid w:val="44776991"/>
    <w:rsid w:val="44C41412"/>
    <w:rsid w:val="4E8247DA"/>
    <w:rsid w:val="50ADDF2B"/>
    <w:rsid w:val="50BF0367"/>
    <w:rsid w:val="5102A857"/>
    <w:rsid w:val="51DAE41C"/>
    <w:rsid w:val="5401746E"/>
    <w:rsid w:val="5601A9B7"/>
    <w:rsid w:val="57391530"/>
    <w:rsid w:val="61100E7D"/>
    <w:rsid w:val="62B1F5EF"/>
    <w:rsid w:val="647852B4"/>
    <w:rsid w:val="64AD8C92"/>
    <w:rsid w:val="66495CF3"/>
    <w:rsid w:val="6B291B59"/>
    <w:rsid w:val="6CC4EBBA"/>
    <w:rsid w:val="71C10E96"/>
    <w:rsid w:val="745A5AED"/>
    <w:rsid w:val="76802E57"/>
    <w:rsid w:val="773E7B10"/>
    <w:rsid w:val="77460E44"/>
    <w:rsid w:val="77DA4F6F"/>
    <w:rsid w:val="7809837C"/>
    <w:rsid w:val="7817C305"/>
    <w:rsid w:val="78A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F7C7"/>
  <w15:chartTrackingRefBased/>
  <w15:docId w15:val="{C779F6E0-1CC5-4C0B-B540-2892E87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ontepargpadro1">
    <w:name w:val="Fonte parág. padrão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WW-Absatz-Standardschriftart12">
    <w:name w:val="WW-Absatz-Standardschriftart12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Corpodetexto31">
    <w:name w:val="Corpo de texto 31"/>
    <w:basedOn w:val="Normal"/>
    <w:pPr>
      <w:tabs>
        <w:tab w:val="left" w:pos="709"/>
      </w:tabs>
      <w:jc w:val="both"/>
    </w:pPr>
  </w:style>
  <w:style w:type="paragraph" w:styleId="Primeirorecuodecorpodetexto">
    <w:name w:val="Body Text First Indent"/>
    <w:basedOn w:val="Corpodetexto"/>
    <w:pPr>
      <w:ind w:firstLine="283"/>
    </w:pPr>
  </w:style>
  <w:style w:type="paragraph" w:styleId="Textodebalo">
    <w:name w:val="Balloon Text"/>
    <w:basedOn w:val="Normal"/>
    <w:semiHidden/>
    <w:rsid w:val="00375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9BE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1564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0"/>
    <w:basedOn w:val="Normal"/>
    <w:link w:val="CabealhoChar"/>
    <w:rsid w:val="006A5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0"/>
    <w:uiPriority w:val="99"/>
    <w:rsid w:val="006A5154"/>
    <w:rPr>
      <w:rFonts w:eastAsia="Lucida Sans Unicode"/>
      <w:sz w:val="24"/>
      <w:szCs w:val="24"/>
    </w:rPr>
  </w:style>
  <w:style w:type="paragraph" w:styleId="Rodap">
    <w:name w:val="footer"/>
    <w:basedOn w:val="Normal"/>
    <w:link w:val="RodapChar"/>
    <w:rsid w:val="006A51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A5154"/>
    <w:rPr>
      <w:rFonts w:eastAsia="Lucida Sans Unicode"/>
      <w:sz w:val="24"/>
      <w:szCs w:val="24"/>
    </w:rPr>
  </w:style>
  <w:style w:type="character" w:styleId="MenoPendente">
    <w:name w:val="Unresolved Mention"/>
    <w:uiPriority w:val="99"/>
    <w:semiHidden/>
    <w:unhideWhenUsed/>
    <w:rsid w:val="006A5154"/>
    <w:rPr>
      <w:color w:val="605E5C"/>
      <w:shd w:val="clear" w:color="auto" w:fill="E1DFDD"/>
    </w:rPr>
  </w:style>
  <w:style w:type="paragraph" w:customStyle="1" w:styleId="Cabealho2">
    <w:name w:val="Cabeçalho2"/>
    <w:basedOn w:val="Normal"/>
    <w:rsid w:val="004E2DFB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uiPriority w:val="99"/>
    <w:unhideWhenUsed/>
    <w:rsid w:val="00524A57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1">
    <w:name w:val="Cabeçalho Char1"/>
    <w:basedOn w:val="Fontepargpadro"/>
    <w:rsid w:val="00524A57"/>
    <w:rPr>
      <w:rFonts w:eastAsia="Lucida Sans Unicode"/>
      <w:sz w:val="24"/>
      <w:szCs w:val="24"/>
    </w:rPr>
  </w:style>
  <w:style w:type="character" w:customStyle="1" w:styleId="normaltextrun">
    <w:name w:val="normaltextrun"/>
    <w:basedOn w:val="Fontepargpadro"/>
    <w:rsid w:val="00111B53"/>
  </w:style>
  <w:style w:type="character" w:customStyle="1" w:styleId="eop">
    <w:name w:val="eop"/>
    <w:basedOn w:val="Fontepargpadro"/>
    <w:rsid w:val="00111B53"/>
  </w:style>
  <w:style w:type="paragraph" w:styleId="PargrafodaLista">
    <w:name w:val="List Paragraph"/>
    <w:basedOn w:val="Normal"/>
    <w:uiPriority w:val="34"/>
    <w:qFormat/>
    <w:rsid w:val="00BA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5EA71-B6AF-4819-8CC7-9DF8D184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F097A-7E8F-4414-99BA-EB29923BA773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2E4DD20F-DF2C-4663-A571-5593729B2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0BF19-9BE5-4CDB-92BC-DF785A3EC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Company>UNIOESTE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INTEL</dc:creator>
  <cp:keywords/>
  <cp:lastModifiedBy>Silvia de Almeida Boffi</cp:lastModifiedBy>
  <cp:revision>3</cp:revision>
  <cp:lastPrinted>2024-04-29T14:43:00Z</cp:lastPrinted>
  <dcterms:created xsi:type="dcterms:W3CDTF">2024-04-29T15:10:00Z</dcterms:created>
  <dcterms:modified xsi:type="dcterms:W3CDTF">2024-04-29T15:15:00Z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