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1C8F9" w14:textId="09D5E67E" w:rsidR="00D80D12" w:rsidRDefault="00D80D12">
      <w:pPr>
        <w:widowControl/>
        <w:suppressAutoHyphens w:val="0"/>
        <w:rPr>
          <w:rFonts w:ascii="Arial" w:hAnsi="Arial" w:cs="Arial"/>
          <w:b/>
          <w:bCs/>
        </w:rPr>
      </w:pPr>
    </w:p>
    <w:p w14:paraId="164D42A7" w14:textId="7E0BD48A" w:rsidR="00AA64F9" w:rsidRPr="00D737B7" w:rsidRDefault="00AA64F9" w:rsidP="0003137F">
      <w:pPr>
        <w:snapToGrid w:val="0"/>
        <w:spacing w:line="200" w:lineRule="atLeast"/>
        <w:jc w:val="center"/>
        <w:rPr>
          <w:rFonts w:ascii="Arial" w:hAnsi="Arial" w:cs="Arial"/>
          <w:b/>
          <w:bCs/>
        </w:rPr>
      </w:pPr>
      <w:r w:rsidRPr="00D737B7">
        <w:rPr>
          <w:rFonts w:ascii="Arial" w:hAnsi="Arial" w:cs="Arial"/>
          <w:b/>
          <w:bCs/>
        </w:rPr>
        <w:t xml:space="preserve">ANEXO III – </w:t>
      </w:r>
      <w:r w:rsidR="00DB0AEA" w:rsidRPr="00D737B7">
        <w:rPr>
          <w:rFonts w:ascii="Arial" w:hAnsi="Arial" w:cs="Arial"/>
          <w:b/>
          <w:bCs/>
        </w:rPr>
        <w:t>EDITAL</w:t>
      </w:r>
      <w:r w:rsidRPr="00D737B7">
        <w:rPr>
          <w:rFonts w:ascii="Arial" w:hAnsi="Arial" w:cs="Arial"/>
          <w:b/>
          <w:bCs/>
        </w:rPr>
        <w:t xml:space="preserve"> nº 0</w:t>
      </w:r>
      <w:r w:rsidR="00D80D12">
        <w:rPr>
          <w:rFonts w:ascii="Arial" w:hAnsi="Arial" w:cs="Arial"/>
          <w:b/>
          <w:bCs/>
        </w:rPr>
        <w:t>28</w:t>
      </w:r>
      <w:r w:rsidRPr="00D737B7">
        <w:rPr>
          <w:rFonts w:ascii="Arial" w:hAnsi="Arial" w:cs="Arial"/>
          <w:b/>
          <w:bCs/>
        </w:rPr>
        <w:t>/</w:t>
      </w:r>
      <w:r w:rsidR="647852B4" w:rsidRPr="00D737B7">
        <w:rPr>
          <w:rFonts w:ascii="Arial" w:hAnsi="Arial" w:cs="Arial"/>
          <w:b/>
          <w:bCs/>
        </w:rPr>
        <w:t>202</w:t>
      </w:r>
      <w:r w:rsidR="00D80D12">
        <w:rPr>
          <w:rFonts w:ascii="Arial" w:hAnsi="Arial" w:cs="Arial"/>
          <w:b/>
          <w:bCs/>
        </w:rPr>
        <w:t>4</w:t>
      </w:r>
      <w:r w:rsidRPr="00D737B7">
        <w:rPr>
          <w:rFonts w:ascii="Arial" w:hAnsi="Arial" w:cs="Arial"/>
          <w:b/>
          <w:bCs/>
        </w:rPr>
        <w:t xml:space="preserve"> - PPGE</w:t>
      </w:r>
    </w:p>
    <w:p w14:paraId="46ABBD8F" w14:textId="77777777" w:rsidR="003A2B14" w:rsidRPr="00D737B7" w:rsidRDefault="003A2B14" w:rsidP="003A2B14">
      <w:pPr>
        <w:jc w:val="center"/>
        <w:rPr>
          <w:rFonts w:ascii="Arial" w:eastAsia="Times New Roman" w:hAnsi="Arial" w:cs="Arial"/>
          <w:b/>
          <w:color w:val="000000"/>
        </w:rPr>
      </w:pPr>
    </w:p>
    <w:p w14:paraId="06BBA33E" w14:textId="77777777" w:rsidR="003A2B14" w:rsidRPr="00D737B7" w:rsidRDefault="003A2B14" w:rsidP="003A2B14">
      <w:pPr>
        <w:jc w:val="center"/>
        <w:rPr>
          <w:rFonts w:ascii="Arial" w:eastAsia="Times New Roman" w:hAnsi="Arial" w:cs="Arial"/>
          <w:b/>
          <w:color w:val="000000"/>
        </w:rPr>
      </w:pPr>
    </w:p>
    <w:p w14:paraId="351562E0" w14:textId="77777777" w:rsidR="003A2B14" w:rsidRPr="00D737B7" w:rsidRDefault="00695DED" w:rsidP="003A2B14">
      <w:pPr>
        <w:jc w:val="center"/>
        <w:rPr>
          <w:rFonts w:ascii="Arial" w:hAnsi="Arial" w:cs="Arial"/>
        </w:rPr>
      </w:pPr>
      <w:r w:rsidRPr="00D737B7">
        <w:rPr>
          <w:rFonts w:ascii="Arial" w:eastAsia="Times New Roman" w:hAnsi="Arial" w:cs="Arial"/>
          <w:b/>
          <w:color w:val="000000"/>
        </w:rPr>
        <w:t>DOCUMENTO QUE COMPROVE A ANUÊNCIA DO COLEGIADO/CENTRO</w:t>
      </w:r>
    </w:p>
    <w:p w14:paraId="464FCBC1" w14:textId="77777777" w:rsidR="003A2B14" w:rsidRPr="00D737B7" w:rsidRDefault="003A2B14" w:rsidP="003A2B14">
      <w:pPr>
        <w:rPr>
          <w:rFonts w:ascii="Arial" w:hAnsi="Arial" w:cs="Arial"/>
        </w:rPr>
      </w:pPr>
    </w:p>
    <w:p w14:paraId="5C8C6B09" w14:textId="77777777" w:rsidR="003A2B14" w:rsidRPr="00D737B7" w:rsidRDefault="003A2B14" w:rsidP="003A2B14">
      <w:pPr>
        <w:rPr>
          <w:rFonts w:ascii="Arial" w:hAnsi="Arial" w:cs="Arial"/>
        </w:rPr>
      </w:pPr>
    </w:p>
    <w:p w14:paraId="3382A365" w14:textId="77777777" w:rsidR="003A2B14" w:rsidRPr="00D737B7" w:rsidRDefault="003A2B14" w:rsidP="003A2B14">
      <w:pPr>
        <w:rPr>
          <w:rFonts w:ascii="Arial" w:hAnsi="Arial" w:cs="Arial"/>
        </w:rPr>
      </w:pPr>
    </w:p>
    <w:p w14:paraId="2D2B8D3D" w14:textId="77777777" w:rsidR="003A2B14" w:rsidRPr="00D737B7" w:rsidRDefault="003A2B14" w:rsidP="003A2B14">
      <w:pPr>
        <w:jc w:val="center"/>
        <w:rPr>
          <w:rFonts w:ascii="Arial" w:hAnsi="Arial" w:cs="Arial"/>
          <w:b/>
          <w:bCs/>
        </w:rPr>
      </w:pPr>
      <w:r w:rsidRPr="00D737B7">
        <w:rPr>
          <w:rFonts w:ascii="Arial" w:hAnsi="Arial" w:cs="Arial"/>
          <w:b/>
          <w:bCs/>
        </w:rPr>
        <w:t>DECLARAÇÃO</w:t>
      </w:r>
    </w:p>
    <w:p w14:paraId="5C71F136" w14:textId="77777777" w:rsidR="003A2B14" w:rsidRPr="00D737B7" w:rsidRDefault="003A2B14" w:rsidP="003A2B14">
      <w:pPr>
        <w:rPr>
          <w:rFonts w:ascii="Arial" w:hAnsi="Arial" w:cs="Arial"/>
        </w:rPr>
      </w:pPr>
    </w:p>
    <w:p w14:paraId="62199465" w14:textId="77777777" w:rsidR="003A2B14" w:rsidRPr="00D737B7" w:rsidRDefault="003A2B14" w:rsidP="003A2B14">
      <w:pPr>
        <w:rPr>
          <w:rFonts w:ascii="Arial" w:hAnsi="Arial" w:cs="Arial"/>
        </w:rPr>
      </w:pPr>
    </w:p>
    <w:p w14:paraId="0DA123B1" w14:textId="77777777" w:rsidR="003A2B14" w:rsidRPr="00D737B7" w:rsidRDefault="003A2B14" w:rsidP="003A2B14">
      <w:pPr>
        <w:rPr>
          <w:rFonts w:ascii="Arial" w:hAnsi="Arial" w:cs="Arial"/>
        </w:rPr>
      </w:pPr>
    </w:p>
    <w:p w14:paraId="7538824D" w14:textId="7772D03F" w:rsidR="003A2B14" w:rsidRPr="00D737B7" w:rsidRDefault="003A2B14" w:rsidP="006058B7">
      <w:pPr>
        <w:spacing w:line="480" w:lineRule="auto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ab/>
      </w:r>
      <w:r w:rsidRPr="00D737B7">
        <w:rPr>
          <w:rFonts w:ascii="Arial" w:hAnsi="Arial" w:cs="Arial"/>
        </w:rPr>
        <w:tab/>
      </w:r>
      <w:r w:rsidRPr="00D737B7">
        <w:rPr>
          <w:rFonts w:ascii="Arial" w:hAnsi="Arial" w:cs="Arial"/>
        </w:rPr>
        <w:tab/>
        <w:t xml:space="preserve">Declaro que _________________________________, professor(a) do Colegiado de___________________, </w:t>
      </w:r>
      <w:r w:rsidR="003A42B2">
        <w:rPr>
          <w:rFonts w:ascii="Arial" w:hAnsi="Arial" w:cs="Arial"/>
        </w:rPr>
        <w:t xml:space="preserve">/ </w:t>
      </w:r>
      <w:r w:rsidRPr="00D737B7">
        <w:rPr>
          <w:rFonts w:ascii="Arial" w:hAnsi="Arial" w:cs="Arial"/>
        </w:rPr>
        <w:t>Centro de________________________________________________, Campus de _______________</w:t>
      </w:r>
      <w:r w:rsidR="00161F0C" w:rsidRPr="00D737B7">
        <w:rPr>
          <w:rFonts w:ascii="Arial" w:hAnsi="Arial" w:cs="Arial"/>
        </w:rPr>
        <w:t>___</w:t>
      </w:r>
      <w:r w:rsidRPr="00D737B7">
        <w:rPr>
          <w:rFonts w:ascii="Arial" w:hAnsi="Arial" w:cs="Arial"/>
        </w:rPr>
        <w:t>____</w:t>
      </w:r>
      <w:r w:rsidR="00161F0C" w:rsidRPr="00D737B7">
        <w:rPr>
          <w:rFonts w:ascii="Arial" w:hAnsi="Arial" w:cs="Arial"/>
        </w:rPr>
        <w:t xml:space="preserve"> </w:t>
      </w:r>
      <w:r w:rsidRPr="00D737B7">
        <w:rPr>
          <w:rFonts w:ascii="Arial" w:hAnsi="Arial" w:cs="Arial"/>
        </w:rPr>
        <w:t>tem anuência  para pleitear credenciamento no Programa de Pós-Graduação em Educação - nível de Mestrado</w:t>
      </w:r>
      <w:r w:rsidR="005B02A9" w:rsidRPr="00D737B7">
        <w:rPr>
          <w:rFonts w:ascii="Arial" w:hAnsi="Arial" w:cs="Arial"/>
        </w:rPr>
        <w:t xml:space="preserve"> e Doutorado</w:t>
      </w:r>
      <w:r w:rsidRPr="00D737B7">
        <w:rPr>
          <w:rFonts w:ascii="Arial" w:hAnsi="Arial" w:cs="Arial"/>
        </w:rPr>
        <w:t>/PPGE, d</w:t>
      </w:r>
      <w:r w:rsidR="003A42B2">
        <w:rPr>
          <w:rFonts w:ascii="Arial" w:hAnsi="Arial" w:cs="Arial"/>
        </w:rPr>
        <w:t>a Universidade Estadual do Oeste do Paraná d</w:t>
      </w:r>
      <w:r w:rsidRPr="00D737B7">
        <w:rPr>
          <w:rFonts w:ascii="Arial" w:hAnsi="Arial" w:cs="Arial"/>
        </w:rPr>
        <w:t xml:space="preserve">o Campus de Cascavel, atendendo, em caso de ingresso como docente </w:t>
      </w:r>
      <w:r w:rsidR="006058B7">
        <w:rPr>
          <w:rFonts w:ascii="Arial" w:hAnsi="Arial" w:cs="Arial"/>
        </w:rPr>
        <w:t xml:space="preserve">permanente </w:t>
      </w:r>
      <w:r w:rsidRPr="00D737B7">
        <w:rPr>
          <w:rFonts w:ascii="Arial" w:hAnsi="Arial" w:cs="Arial"/>
        </w:rPr>
        <w:t>no Programa/PPGE, as exigências institucionais previstas referentes às atividades de ensino, pesquisa e extensão desenvolvidas na Pós-Graduação.</w:t>
      </w:r>
    </w:p>
    <w:p w14:paraId="4C4CEA3D" w14:textId="77777777" w:rsidR="003A2B14" w:rsidRPr="00D737B7" w:rsidRDefault="003A2B14" w:rsidP="003A2B14">
      <w:pPr>
        <w:spacing w:line="360" w:lineRule="auto"/>
        <w:jc w:val="both"/>
        <w:rPr>
          <w:rFonts w:ascii="Arial" w:hAnsi="Arial" w:cs="Arial"/>
        </w:rPr>
      </w:pPr>
    </w:p>
    <w:p w14:paraId="50895670" w14:textId="77777777" w:rsidR="003A2B14" w:rsidRPr="00D737B7" w:rsidRDefault="003A2B14" w:rsidP="003A2B14">
      <w:pPr>
        <w:jc w:val="both"/>
        <w:rPr>
          <w:rFonts w:ascii="Arial" w:eastAsia="Arial" w:hAnsi="Arial" w:cs="Arial"/>
          <w:color w:val="000000"/>
          <w:lang w:eastAsia="ar-SA"/>
        </w:rPr>
      </w:pPr>
    </w:p>
    <w:p w14:paraId="38C1F859" w14:textId="77777777" w:rsidR="003A2B14" w:rsidRPr="00D737B7" w:rsidRDefault="003A2B14" w:rsidP="003A2B14">
      <w:pPr>
        <w:jc w:val="center"/>
        <w:rPr>
          <w:rFonts w:ascii="Arial" w:eastAsia="Times New Roman" w:hAnsi="Arial" w:cs="Arial"/>
          <w:color w:val="000000"/>
        </w:rPr>
      </w:pPr>
    </w:p>
    <w:p w14:paraId="23F5C13A" w14:textId="02C47BD1" w:rsidR="003A2B14" w:rsidRPr="00D737B7" w:rsidRDefault="003A2B14" w:rsidP="003A2B14">
      <w:pPr>
        <w:jc w:val="center"/>
        <w:rPr>
          <w:rFonts w:ascii="Arial" w:eastAsia="Times New Roman" w:hAnsi="Arial" w:cs="Arial"/>
          <w:color w:val="000000"/>
        </w:rPr>
      </w:pPr>
      <w:r w:rsidRPr="00D737B7">
        <w:rPr>
          <w:rFonts w:ascii="Arial" w:eastAsia="Times New Roman" w:hAnsi="Arial" w:cs="Arial"/>
          <w:color w:val="000000" w:themeColor="text1"/>
        </w:rPr>
        <w:t xml:space="preserve">Cascavel, ___ de ____________________ </w:t>
      </w:r>
      <w:proofErr w:type="spellStart"/>
      <w:r w:rsidRPr="00D737B7">
        <w:rPr>
          <w:rFonts w:ascii="Arial" w:eastAsia="Times New Roman" w:hAnsi="Arial" w:cs="Arial"/>
          <w:color w:val="000000" w:themeColor="text1"/>
        </w:rPr>
        <w:t>de</w:t>
      </w:r>
      <w:proofErr w:type="spellEnd"/>
      <w:r w:rsidRPr="00D737B7">
        <w:rPr>
          <w:rFonts w:ascii="Arial" w:eastAsia="Times New Roman" w:hAnsi="Arial" w:cs="Arial"/>
          <w:color w:val="000000" w:themeColor="text1"/>
        </w:rPr>
        <w:t xml:space="preserve"> </w:t>
      </w:r>
      <w:r w:rsidR="006058B7">
        <w:rPr>
          <w:rFonts w:ascii="Arial" w:eastAsia="Times New Roman" w:hAnsi="Arial" w:cs="Arial"/>
          <w:color w:val="000000" w:themeColor="text1"/>
        </w:rPr>
        <w:t>______</w:t>
      </w:r>
      <w:r w:rsidRPr="00D737B7">
        <w:rPr>
          <w:rFonts w:ascii="Arial" w:eastAsia="Times New Roman" w:hAnsi="Arial" w:cs="Arial"/>
          <w:color w:val="000000" w:themeColor="text1"/>
        </w:rPr>
        <w:t>.</w:t>
      </w:r>
    </w:p>
    <w:p w14:paraId="0C8FE7CE" w14:textId="77777777" w:rsidR="003A2B14" w:rsidRPr="00D737B7" w:rsidRDefault="003A2B14" w:rsidP="003A2B14">
      <w:pPr>
        <w:spacing w:line="360" w:lineRule="auto"/>
        <w:ind w:firstLine="3119"/>
        <w:jc w:val="both"/>
        <w:rPr>
          <w:rFonts w:ascii="Arial" w:eastAsia="Times New Roman" w:hAnsi="Arial" w:cs="Arial"/>
          <w:color w:val="000000"/>
        </w:rPr>
      </w:pPr>
    </w:p>
    <w:p w14:paraId="41004F19" w14:textId="77777777" w:rsidR="003A2B14" w:rsidRPr="00D737B7" w:rsidRDefault="003A2B14" w:rsidP="003A2B14">
      <w:pPr>
        <w:spacing w:line="100" w:lineRule="atLeast"/>
        <w:jc w:val="center"/>
        <w:rPr>
          <w:rFonts w:ascii="Arial" w:hAnsi="Arial" w:cs="Arial"/>
        </w:rPr>
      </w:pPr>
    </w:p>
    <w:p w14:paraId="67C0C651" w14:textId="77777777" w:rsidR="003A2B14" w:rsidRDefault="003A2B14" w:rsidP="003A2B14">
      <w:pPr>
        <w:spacing w:line="100" w:lineRule="atLeast"/>
        <w:jc w:val="center"/>
        <w:rPr>
          <w:rFonts w:ascii="Arial" w:hAnsi="Arial" w:cs="Arial"/>
        </w:rPr>
      </w:pPr>
    </w:p>
    <w:p w14:paraId="0E5AEB9D" w14:textId="77777777" w:rsidR="006058B7" w:rsidRPr="00D737B7" w:rsidRDefault="006058B7" w:rsidP="003A2B14">
      <w:pPr>
        <w:spacing w:line="100" w:lineRule="atLeast"/>
        <w:jc w:val="center"/>
        <w:rPr>
          <w:rFonts w:ascii="Arial" w:hAnsi="Arial" w:cs="Arial"/>
        </w:rPr>
      </w:pPr>
    </w:p>
    <w:p w14:paraId="308D56CC" w14:textId="77777777" w:rsidR="003A2B14" w:rsidRPr="00D737B7" w:rsidRDefault="003A2B14" w:rsidP="003A2B14">
      <w:pPr>
        <w:spacing w:line="100" w:lineRule="atLeast"/>
        <w:jc w:val="center"/>
        <w:rPr>
          <w:rFonts w:ascii="Arial" w:hAnsi="Arial" w:cs="Arial"/>
        </w:rPr>
      </w:pPr>
    </w:p>
    <w:p w14:paraId="797E50C6" w14:textId="75FE3004" w:rsidR="003A2B14" w:rsidRPr="00D737B7" w:rsidRDefault="006058B7" w:rsidP="003A2B14">
      <w:pPr>
        <w:ind w:left="3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6FFBD3EC" w14:textId="632F70C8" w:rsidR="003A2B14" w:rsidRPr="0089420C" w:rsidRDefault="003A2B14" w:rsidP="0089420C">
      <w:pPr>
        <w:ind w:left="30"/>
        <w:jc w:val="center"/>
        <w:rPr>
          <w:rFonts w:ascii="Arial" w:hAnsi="Arial" w:cs="Arial"/>
        </w:rPr>
      </w:pPr>
      <w:r w:rsidRPr="00D737B7">
        <w:rPr>
          <w:rFonts w:ascii="Arial" w:hAnsi="Arial" w:cs="Arial"/>
        </w:rPr>
        <w:t>Coordenador(a) do Colegiado</w:t>
      </w:r>
    </w:p>
    <w:sectPr w:rsidR="003A2B14" w:rsidRPr="0089420C" w:rsidSect="005D294F">
      <w:headerReference w:type="default" r:id="rId11"/>
      <w:footnotePr>
        <w:pos w:val="beneathText"/>
      </w:footnotePr>
      <w:pgSz w:w="11905" w:h="16837"/>
      <w:pgMar w:top="674" w:right="1134" w:bottom="1418" w:left="1701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4D3E0" w14:textId="77777777" w:rsidR="005D294F" w:rsidRDefault="005D294F" w:rsidP="006A5154">
      <w:r>
        <w:separator/>
      </w:r>
    </w:p>
  </w:endnote>
  <w:endnote w:type="continuationSeparator" w:id="0">
    <w:p w14:paraId="0986EC98" w14:textId="77777777" w:rsidR="005D294F" w:rsidRDefault="005D294F" w:rsidP="006A5154">
      <w:r>
        <w:continuationSeparator/>
      </w:r>
    </w:p>
  </w:endnote>
  <w:endnote w:type="continuationNotice" w:id="1">
    <w:p w14:paraId="671E3327" w14:textId="77777777" w:rsidR="005D294F" w:rsidRDefault="005D2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B7EEF" w14:textId="77777777" w:rsidR="005D294F" w:rsidRDefault="005D294F" w:rsidP="006A5154">
      <w:r>
        <w:separator/>
      </w:r>
    </w:p>
  </w:footnote>
  <w:footnote w:type="continuationSeparator" w:id="0">
    <w:p w14:paraId="300494F7" w14:textId="77777777" w:rsidR="005D294F" w:rsidRDefault="005D294F" w:rsidP="006A5154">
      <w:r>
        <w:continuationSeparator/>
      </w:r>
    </w:p>
  </w:footnote>
  <w:footnote w:type="continuationNotice" w:id="1">
    <w:p w14:paraId="64D3053C" w14:textId="77777777" w:rsidR="005D294F" w:rsidRDefault="005D2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B92EE" w14:textId="24BF0E24" w:rsidR="0050260B" w:rsidRDefault="0050260B">
    <w:pPr>
      <w:pStyle w:val="Cabealho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D78C20F" wp14:editId="172D4972">
          <wp:simplePos x="0" y="0"/>
          <wp:positionH relativeFrom="margin">
            <wp:posOffset>3911600</wp:posOffset>
          </wp:positionH>
          <wp:positionV relativeFrom="paragraph">
            <wp:posOffset>-224469</wp:posOffset>
          </wp:positionV>
          <wp:extent cx="2054180" cy="1117600"/>
          <wp:effectExtent l="0" t="0" r="0" b="6350"/>
          <wp:wrapNone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07" b="25287"/>
                  <a:stretch/>
                </pic:blipFill>
                <pic:spPr bwMode="auto">
                  <a:xfrm>
                    <a:off x="0" y="0"/>
                    <a:ext cx="205418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C45295" wp14:editId="4C9FBF33">
          <wp:extent cx="2085255" cy="893231"/>
          <wp:effectExtent l="0" t="0" r="0" b="2540"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255" cy="89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8E4B40" w14:textId="77777777" w:rsidR="00E57D85" w:rsidRDefault="00E57D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9B5730"/>
    <w:multiLevelType w:val="hybridMultilevel"/>
    <w:tmpl w:val="3EE6567C"/>
    <w:lvl w:ilvl="0" w:tplc="65B0A1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9287773">
    <w:abstractNumId w:val="0"/>
  </w:num>
  <w:num w:numId="2" w16cid:durableId="1117332340">
    <w:abstractNumId w:val="1"/>
  </w:num>
  <w:num w:numId="3" w16cid:durableId="1693459183">
    <w:abstractNumId w:val="2"/>
  </w:num>
  <w:num w:numId="4" w16cid:durableId="1495223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B0"/>
    <w:rsid w:val="00000439"/>
    <w:rsid w:val="00003FB2"/>
    <w:rsid w:val="00015646"/>
    <w:rsid w:val="000219F7"/>
    <w:rsid w:val="00023C32"/>
    <w:rsid w:val="000265F1"/>
    <w:rsid w:val="0003137F"/>
    <w:rsid w:val="00043725"/>
    <w:rsid w:val="00044175"/>
    <w:rsid w:val="0005792C"/>
    <w:rsid w:val="00064159"/>
    <w:rsid w:val="000817C6"/>
    <w:rsid w:val="000B716D"/>
    <w:rsid w:val="000D215F"/>
    <w:rsid w:val="000E02D9"/>
    <w:rsid w:val="000E0F22"/>
    <w:rsid w:val="000E5812"/>
    <w:rsid w:val="000F47A5"/>
    <w:rsid w:val="000F6134"/>
    <w:rsid w:val="00103246"/>
    <w:rsid w:val="00111B53"/>
    <w:rsid w:val="00116562"/>
    <w:rsid w:val="00126BF5"/>
    <w:rsid w:val="00155D31"/>
    <w:rsid w:val="00156AA9"/>
    <w:rsid w:val="00161F0C"/>
    <w:rsid w:val="00176953"/>
    <w:rsid w:val="00183738"/>
    <w:rsid w:val="001876EA"/>
    <w:rsid w:val="00187ED2"/>
    <w:rsid w:val="00190CB6"/>
    <w:rsid w:val="001B33B4"/>
    <w:rsid w:val="001B5685"/>
    <w:rsid w:val="001F25D9"/>
    <w:rsid w:val="001F381C"/>
    <w:rsid w:val="00210504"/>
    <w:rsid w:val="002162EB"/>
    <w:rsid w:val="00230257"/>
    <w:rsid w:val="00233940"/>
    <w:rsid w:val="0027102F"/>
    <w:rsid w:val="00287E4B"/>
    <w:rsid w:val="00293CAB"/>
    <w:rsid w:val="002A0C60"/>
    <w:rsid w:val="002A1A90"/>
    <w:rsid w:val="002B3B50"/>
    <w:rsid w:val="002B4F5A"/>
    <w:rsid w:val="002E0835"/>
    <w:rsid w:val="002E7695"/>
    <w:rsid w:val="00300032"/>
    <w:rsid w:val="00304B01"/>
    <w:rsid w:val="0033151B"/>
    <w:rsid w:val="0037588E"/>
    <w:rsid w:val="00380D7A"/>
    <w:rsid w:val="0038525A"/>
    <w:rsid w:val="00385D45"/>
    <w:rsid w:val="003A1953"/>
    <w:rsid w:val="003A2B14"/>
    <w:rsid w:val="003A42B2"/>
    <w:rsid w:val="003A5E38"/>
    <w:rsid w:val="003B55B5"/>
    <w:rsid w:val="003B6359"/>
    <w:rsid w:val="003C05CC"/>
    <w:rsid w:val="003C11AF"/>
    <w:rsid w:val="003C2517"/>
    <w:rsid w:val="003C7D1C"/>
    <w:rsid w:val="003D0467"/>
    <w:rsid w:val="003D10A4"/>
    <w:rsid w:val="003D2949"/>
    <w:rsid w:val="003D3642"/>
    <w:rsid w:val="003E35C4"/>
    <w:rsid w:val="00413F3C"/>
    <w:rsid w:val="00417327"/>
    <w:rsid w:val="00417888"/>
    <w:rsid w:val="004270A3"/>
    <w:rsid w:val="0043433D"/>
    <w:rsid w:val="0045301B"/>
    <w:rsid w:val="00456569"/>
    <w:rsid w:val="00457FFA"/>
    <w:rsid w:val="0047201E"/>
    <w:rsid w:val="004778FB"/>
    <w:rsid w:val="00486322"/>
    <w:rsid w:val="00493DA9"/>
    <w:rsid w:val="004964E6"/>
    <w:rsid w:val="004A357B"/>
    <w:rsid w:val="004E2DFB"/>
    <w:rsid w:val="0050260B"/>
    <w:rsid w:val="005048A9"/>
    <w:rsid w:val="005105D7"/>
    <w:rsid w:val="0052068C"/>
    <w:rsid w:val="00520FA8"/>
    <w:rsid w:val="00521BE2"/>
    <w:rsid w:val="00524A57"/>
    <w:rsid w:val="0052632A"/>
    <w:rsid w:val="00544425"/>
    <w:rsid w:val="0054493F"/>
    <w:rsid w:val="00551630"/>
    <w:rsid w:val="00553C67"/>
    <w:rsid w:val="005613C2"/>
    <w:rsid w:val="00565D00"/>
    <w:rsid w:val="00577366"/>
    <w:rsid w:val="0057791A"/>
    <w:rsid w:val="005908DD"/>
    <w:rsid w:val="00590EBD"/>
    <w:rsid w:val="005B02A9"/>
    <w:rsid w:val="005B1287"/>
    <w:rsid w:val="005D294F"/>
    <w:rsid w:val="005D605B"/>
    <w:rsid w:val="005D72FA"/>
    <w:rsid w:val="005E1172"/>
    <w:rsid w:val="005E27FD"/>
    <w:rsid w:val="005F5ACE"/>
    <w:rsid w:val="0060042C"/>
    <w:rsid w:val="006014B6"/>
    <w:rsid w:val="006058B7"/>
    <w:rsid w:val="00607E5A"/>
    <w:rsid w:val="0062796A"/>
    <w:rsid w:val="00637037"/>
    <w:rsid w:val="006447B1"/>
    <w:rsid w:val="00645D4B"/>
    <w:rsid w:val="00647DF7"/>
    <w:rsid w:val="00665AA6"/>
    <w:rsid w:val="00665AD6"/>
    <w:rsid w:val="006671A2"/>
    <w:rsid w:val="00680C9F"/>
    <w:rsid w:val="0069270A"/>
    <w:rsid w:val="00695DED"/>
    <w:rsid w:val="006A5154"/>
    <w:rsid w:val="006B34B8"/>
    <w:rsid w:val="006D0DD5"/>
    <w:rsid w:val="006D3E4A"/>
    <w:rsid w:val="006D6574"/>
    <w:rsid w:val="007122AE"/>
    <w:rsid w:val="00714D86"/>
    <w:rsid w:val="00724272"/>
    <w:rsid w:val="00734F71"/>
    <w:rsid w:val="0074356F"/>
    <w:rsid w:val="007531CD"/>
    <w:rsid w:val="00753771"/>
    <w:rsid w:val="00763394"/>
    <w:rsid w:val="00767775"/>
    <w:rsid w:val="0077357F"/>
    <w:rsid w:val="00775EFB"/>
    <w:rsid w:val="00781B9F"/>
    <w:rsid w:val="007835AF"/>
    <w:rsid w:val="00787A60"/>
    <w:rsid w:val="00796E40"/>
    <w:rsid w:val="007A3376"/>
    <w:rsid w:val="007B5ED2"/>
    <w:rsid w:val="007C2B70"/>
    <w:rsid w:val="007C692B"/>
    <w:rsid w:val="007D2660"/>
    <w:rsid w:val="007E32A1"/>
    <w:rsid w:val="007E6D97"/>
    <w:rsid w:val="007F528A"/>
    <w:rsid w:val="00802AB1"/>
    <w:rsid w:val="008051A4"/>
    <w:rsid w:val="008203EC"/>
    <w:rsid w:val="008322B7"/>
    <w:rsid w:val="008557BD"/>
    <w:rsid w:val="0086292E"/>
    <w:rsid w:val="008812A0"/>
    <w:rsid w:val="008830E5"/>
    <w:rsid w:val="0089420C"/>
    <w:rsid w:val="00896AF5"/>
    <w:rsid w:val="008C756D"/>
    <w:rsid w:val="008D0D2E"/>
    <w:rsid w:val="008D10FB"/>
    <w:rsid w:val="00913804"/>
    <w:rsid w:val="00930344"/>
    <w:rsid w:val="00940C90"/>
    <w:rsid w:val="009478E6"/>
    <w:rsid w:val="00994A56"/>
    <w:rsid w:val="00995942"/>
    <w:rsid w:val="009B0B9B"/>
    <w:rsid w:val="009C0F66"/>
    <w:rsid w:val="009C6D99"/>
    <w:rsid w:val="009D0578"/>
    <w:rsid w:val="009D4092"/>
    <w:rsid w:val="009E71D9"/>
    <w:rsid w:val="009F0EA3"/>
    <w:rsid w:val="009F648C"/>
    <w:rsid w:val="00A216E0"/>
    <w:rsid w:val="00A43882"/>
    <w:rsid w:val="00A462F3"/>
    <w:rsid w:val="00A521EA"/>
    <w:rsid w:val="00A6682D"/>
    <w:rsid w:val="00A7689E"/>
    <w:rsid w:val="00A844B6"/>
    <w:rsid w:val="00A92DA6"/>
    <w:rsid w:val="00AA64F9"/>
    <w:rsid w:val="00AA6974"/>
    <w:rsid w:val="00AA6C5E"/>
    <w:rsid w:val="00AB1EEF"/>
    <w:rsid w:val="00AB5FCB"/>
    <w:rsid w:val="00AB6066"/>
    <w:rsid w:val="00AD51CB"/>
    <w:rsid w:val="00AE44B8"/>
    <w:rsid w:val="00AE7675"/>
    <w:rsid w:val="00AF40AB"/>
    <w:rsid w:val="00B00812"/>
    <w:rsid w:val="00B05235"/>
    <w:rsid w:val="00B35EF8"/>
    <w:rsid w:val="00B4033A"/>
    <w:rsid w:val="00B424ED"/>
    <w:rsid w:val="00B47BA2"/>
    <w:rsid w:val="00B507CA"/>
    <w:rsid w:val="00B50C29"/>
    <w:rsid w:val="00B55F02"/>
    <w:rsid w:val="00B60E1E"/>
    <w:rsid w:val="00B656B7"/>
    <w:rsid w:val="00B82A00"/>
    <w:rsid w:val="00B848AC"/>
    <w:rsid w:val="00B8565B"/>
    <w:rsid w:val="00BA09BE"/>
    <w:rsid w:val="00BA2FEF"/>
    <w:rsid w:val="00BA3CE4"/>
    <w:rsid w:val="00BA4D99"/>
    <w:rsid w:val="00BB2EA5"/>
    <w:rsid w:val="00BB4F16"/>
    <w:rsid w:val="00BC3A6D"/>
    <w:rsid w:val="00BC57B0"/>
    <w:rsid w:val="00BF5326"/>
    <w:rsid w:val="00C01BA8"/>
    <w:rsid w:val="00C03222"/>
    <w:rsid w:val="00C165FB"/>
    <w:rsid w:val="00C1693F"/>
    <w:rsid w:val="00C442F1"/>
    <w:rsid w:val="00C47E02"/>
    <w:rsid w:val="00C5384D"/>
    <w:rsid w:val="00C55284"/>
    <w:rsid w:val="00C718AB"/>
    <w:rsid w:val="00C84926"/>
    <w:rsid w:val="00C862D6"/>
    <w:rsid w:val="00C92171"/>
    <w:rsid w:val="00C966D5"/>
    <w:rsid w:val="00CA6E83"/>
    <w:rsid w:val="00CC0B5F"/>
    <w:rsid w:val="00CC1391"/>
    <w:rsid w:val="00CC1BB3"/>
    <w:rsid w:val="00CC2308"/>
    <w:rsid w:val="00CE0A06"/>
    <w:rsid w:val="00CE0B48"/>
    <w:rsid w:val="00D126C4"/>
    <w:rsid w:val="00D1663A"/>
    <w:rsid w:val="00D23FAA"/>
    <w:rsid w:val="00D25503"/>
    <w:rsid w:val="00D26255"/>
    <w:rsid w:val="00D316C3"/>
    <w:rsid w:val="00D3541A"/>
    <w:rsid w:val="00D47107"/>
    <w:rsid w:val="00D53CE0"/>
    <w:rsid w:val="00D56D9C"/>
    <w:rsid w:val="00D737B7"/>
    <w:rsid w:val="00D80D12"/>
    <w:rsid w:val="00D8344A"/>
    <w:rsid w:val="00D86C30"/>
    <w:rsid w:val="00D91A5A"/>
    <w:rsid w:val="00DA1908"/>
    <w:rsid w:val="00DB0AEA"/>
    <w:rsid w:val="00DB5595"/>
    <w:rsid w:val="00DC61C3"/>
    <w:rsid w:val="00DD4C74"/>
    <w:rsid w:val="00DE2EAF"/>
    <w:rsid w:val="00E045C6"/>
    <w:rsid w:val="00E15F3E"/>
    <w:rsid w:val="00E463A2"/>
    <w:rsid w:val="00E47AA6"/>
    <w:rsid w:val="00E57D85"/>
    <w:rsid w:val="00E770FD"/>
    <w:rsid w:val="00E828BA"/>
    <w:rsid w:val="00E86F93"/>
    <w:rsid w:val="00E97749"/>
    <w:rsid w:val="00EB392B"/>
    <w:rsid w:val="00EB7C08"/>
    <w:rsid w:val="00EC756D"/>
    <w:rsid w:val="00EE088C"/>
    <w:rsid w:val="00EE7312"/>
    <w:rsid w:val="00EF11B5"/>
    <w:rsid w:val="00EF7E26"/>
    <w:rsid w:val="00F03935"/>
    <w:rsid w:val="00F1239F"/>
    <w:rsid w:val="00F16214"/>
    <w:rsid w:val="00F400B1"/>
    <w:rsid w:val="00F57A21"/>
    <w:rsid w:val="00F6769D"/>
    <w:rsid w:val="00F74115"/>
    <w:rsid w:val="00F771DE"/>
    <w:rsid w:val="00F91F77"/>
    <w:rsid w:val="00F93849"/>
    <w:rsid w:val="00F9469B"/>
    <w:rsid w:val="00F95A85"/>
    <w:rsid w:val="00FA0D36"/>
    <w:rsid w:val="00FB3C98"/>
    <w:rsid w:val="00FD1841"/>
    <w:rsid w:val="00FD398E"/>
    <w:rsid w:val="00FF0C93"/>
    <w:rsid w:val="0150AB78"/>
    <w:rsid w:val="0208AADC"/>
    <w:rsid w:val="040B68F0"/>
    <w:rsid w:val="0A10E113"/>
    <w:rsid w:val="0DD76B6D"/>
    <w:rsid w:val="115CDD83"/>
    <w:rsid w:val="1421E70C"/>
    <w:rsid w:val="14A65D8A"/>
    <w:rsid w:val="14D1E200"/>
    <w:rsid w:val="15C54AA1"/>
    <w:rsid w:val="18B710E4"/>
    <w:rsid w:val="1D1BDBFC"/>
    <w:rsid w:val="1F46811C"/>
    <w:rsid w:val="2086FC77"/>
    <w:rsid w:val="2777991E"/>
    <w:rsid w:val="2C5F6A98"/>
    <w:rsid w:val="31941A39"/>
    <w:rsid w:val="3334A9AE"/>
    <w:rsid w:val="349B4E7A"/>
    <w:rsid w:val="36DD3BE5"/>
    <w:rsid w:val="378EC296"/>
    <w:rsid w:val="3C43A5F1"/>
    <w:rsid w:val="3DDD0C2E"/>
    <w:rsid w:val="3EB84CC6"/>
    <w:rsid w:val="3FC36E6F"/>
    <w:rsid w:val="415F3ED0"/>
    <w:rsid w:val="43AB0A25"/>
    <w:rsid w:val="44776991"/>
    <w:rsid w:val="44C41412"/>
    <w:rsid w:val="4E8247DA"/>
    <w:rsid w:val="50ADDF2B"/>
    <w:rsid w:val="50BF0367"/>
    <w:rsid w:val="5102A857"/>
    <w:rsid w:val="51DAE41C"/>
    <w:rsid w:val="5401746E"/>
    <w:rsid w:val="5601A9B7"/>
    <w:rsid w:val="57391530"/>
    <w:rsid w:val="61100E7D"/>
    <w:rsid w:val="62B1F5EF"/>
    <w:rsid w:val="647852B4"/>
    <w:rsid w:val="64AD8C92"/>
    <w:rsid w:val="66495CF3"/>
    <w:rsid w:val="6B291B59"/>
    <w:rsid w:val="6CC4EBBA"/>
    <w:rsid w:val="71C10E96"/>
    <w:rsid w:val="745A5AED"/>
    <w:rsid w:val="76802E57"/>
    <w:rsid w:val="773E7B10"/>
    <w:rsid w:val="77460E44"/>
    <w:rsid w:val="77DA4F6F"/>
    <w:rsid w:val="7809837C"/>
    <w:rsid w:val="7817C305"/>
    <w:rsid w:val="78A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7F7C7"/>
  <w15:chartTrackingRefBased/>
  <w15:docId w15:val="{C779F6E0-1CC5-4C0B-B540-2892E877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ontepargpadro1">
    <w:name w:val="Fonte parág. padrão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WW-Absatz-Standardschriftart12">
    <w:name w:val="WW-Absatz-Standardschriftart12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bealho1">
    <w:name w:val="Cabeçalho1"/>
    <w:basedOn w:val="Normal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Recuodecorpodetexto">
    <w:name w:val="Body Text Indent"/>
    <w:basedOn w:val="Normal"/>
    <w:pPr>
      <w:ind w:left="283"/>
    </w:pPr>
  </w:style>
  <w:style w:type="paragraph" w:customStyle="1" w:styleId="Corpodetexto31">
    <w:name w:val="Corpo de texto 31"/>
    <w:basedOn w:val="Normal"/>
    <w:pPr>
      <w:tabs>
        <w:tab w:val="left" w:pos="709"/>
      </w:tabs>
      <w:jc w:val="both"/>
    </w:pPr>
  </w:style>
  <w:style w:type="paragraph" w:styleId="Primeirorecuodecorpodetexto">
    <w:name w:val="Body Text First Indent"/>
    <w:basedOn w:val="Corpodetexto"/>
    <w:pPr>
      <w:ind w:firstLine="283"/>
    </w:pPr>
  </w:style>
  <w:style w:type="paragraph" w:styleId="Textodebalo">
    <w:name w:val="Balloon Text"/>
    <w:basedOn w:val="Normal"/>
    <w:semiHidden/>
    <w:rsid w:val="003758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9BE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01564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0">
    <w:name w:val="header0"/>
    <w:basedOn w:val="Normal"/>
    <w:link w:val="CabealhoChar"/>
    <w:rsid w:val="006A5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header0"/>
    <w:uiPriority w:val="99"/>
    <w:rsid w:val="006A5154"/>
    <w:rPr>
      <w:rFonts w:eastAsia="Lucida Sans Unicode"/>
      <w:sz w:val="24"/>
      <w:szCs w:val="24"/>
    </w:rPr>
  </w:style>
  <w:style w:type="paragraph" w:styleId="Rodap">
    <w:name w:val="footer"/>
    <w:basedOn w:val="Normal"/>
    <w:link w:val="RodapChar"/>
    <w:rsid w:val="006A51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A5154"/>
    <w:rPr>
      <w:rFonts w:eastAsia="Lucida Sans Unicode"/>
      <w:sz w:val="24"/>
      <w:szCs w:val="24"/>
    </w:rPr>
  </w:style>
  <w:style w:type="character" w:styleId="MenoPendente">
    <w:name w:val="Unresolved Mention"/>
    <w:uiPriority w:val="99"/>
    <w:semiHidden/>
    <w:unhideWhenUsed/>
    <w:rsid w:val="006A5154"/>
    <w:rPr>
      <w:color w:val="605E5C"/>
      <w:shd w:val="clear" w:color="auto" w:fill="E1DFDD"/>
    </w:rPr>
  </w:style>
  <w:style w:type="paragraph" w:customStyle="1" w:styleId="Cabealho2">
    <w:name w:val="Cabeçalho2"/>
    <w:basedOn w:val="Normal"/>
    <w:rsid w:val="004E2DFB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styleId="Cabealho">
    <w:name w:val="header"/>
    <w:basedOn w:val="Normal"/>
    <w:uiPriority w:val="99"/>
    <w:unhideWhenUsed/>
    <w:rsid w:val="00524A57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1">
    <w:name w:val="Cabeçalho Char1"/>
    <w:basedOn w:val="Fontepargpadro"/>
    <w:rsid w:val="00524A57"/>
    <w:rPr>
      <w:rFonts w:eastAsia="Lucida Sans Unicode"/>
      <w:sz w:val="24"/>
      <w:szCs w:val="24"/>
    </w:rPr>
  </w:style>
  <w:style w:type="character" w:customStyle="1" w:styleId="normaltextrun">
    <w:name w:val="normaltextrun"/>
    <w:basedOn w:val="Fontepargpadro"/>
    <w:rsid w:val="00111B53"/>
  </w:style>
  <w:style w:type="character" w:customStyle="1" w:styleId="eop">
    <w:name w:val="eop"/>
    <w:basedOn w:val="Fontepargpadro"/>
    <w:rsid w:val="00111B53"/>
  </w:style>
  <w:style w:type="paragraph" w:styleId="PargrafodaLista">
    <w:name w:val="List Paragraph"/>
    <w:basedOn w:val="Normal"/>
    <w:uiPriority w:val="34"/>
    <w:qFormat/>
    <w:rsid w:val="00BA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5" ma:contentTypeDescription="Crie um novo documento." ma:contentTypeScope="" ma:versionID="8a535976cfd100392578f475f613d1e5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2d206d4a2f87bfc29190053bddf89930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F097A-7E8F-4414-99BA-EB29923BA773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2.xml><?xml version="1.0" encoding="utf-8"?>
<ds:datastoreItem xmlns:ds="http://schemas.openxmlformats.org/officeDocument/2006/customXml" ds:itemID="{2E4DD20F-DF2C-4663-A571-5593729B23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0BF19-9BE5-4CDB-92BC-DF785A3EC3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5EA71-B6AF-4819-8CC7-9DF8D1841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Company>UNIOESTE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 - CAMPUS DE CASCAVEL</dc:title>
  <dc:subject/>
  <dc:creator>INTEL</dc:creator>
  <cp:keywords/>
  <cp:lastModifiedBy>Silvia de Almeida Boffi</cp:lastModifiedBy>
  <cp:revision>3</cp:revision>
  <cp:lastPrinted>2024-04-29T14:43:00Z</cp:lastPrinted>
  <dcterms:created xsi:type="dcterms:W3CDTF">2024-04-29T15:10:00Z</dcterms:created>
  <dcterms:modified xsi:type="dcterms:W3CDTF">2024-04-29T15:13:00Z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