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FC1A5" w14:textId="7155E80E" w:rsidR="00B02898" w:rsidRDefault="00BE14A2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30C79A1F" wp14:editId="71C677FA">
            <wp:simplePos x="0" y="0"/>
            <wp:positionH relativeFrom="column">
              <wp:posOffset>3723723</wp:posOffset>
            </wp:positionH>
            <wp:positionV relativeFrom="paragraph">
              <wp:posOffset>-722630</wp:posOffset>
            </wp:positionV>
            <wp:extent cx="2266122" cy="2266122"/>
            <wp:effectExtent l="0" t="0" r="1270" b="1270"/>
            <wp:wrapNone/>
            <wp:docPr id="5" name="Imagem 5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, nome da empresa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122" cy="226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DF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160FFF" wp14:editId="58EAC4F1">
            <wp:simplePos x="0" y="0"/>
            <wp:positionH relativeFrom="column">
              <wp:posOffset>88265</wp:posOffset>
            </wp:positionH>
            <wp:positionV relativeFrom="paragraph">
              <wp:posOffset>82550</wp:posOffset>
            </wp:positionV>
            <wp:extent cx="2103120" cy="75565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4DBF0" w14:textId="35C20D82" w:rsidR="00B02898" w:rsidRDefault="00B02898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</w:p>
    <w:p w14:paraId="68A66FE9" w14:textId="7C0BF228" w:rsidR="00B02898" w:rsidRDefault="00B02898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</w:p>
    <w:p w14:paraId="542022CC" w14:textId="7FFA89A3" w:rsidR="00B02898" w:rsidRDefault="00B02898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</w:p>
    <w:p w14:paraId="6FE3CE30" w14:textId="6F4DF785" w:rsidR="00B02898" w:rsidRDefault="00B02898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</w:p>
    <w:p w14:paraId="5CBCEBC0" w14:textId="77777777" w:rsidR="00084EF6" w:rsidRPr="002E57BB" w:rsidRDefault="00084EF6" w:rsidP="00084EF6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  <w:r w:rsidRPr="002E57BB">
        <w:rPr>
          <w:sz w:val="24"/>
          <w:szCs w:val="24"/>
        </w:rPr>
        <w:t xml:space="preserve">Centro de Educação, Comunicação e Artes/CECA </w:t>
      </w:r>
    </w:p>
    <w:p w14:paraId="1169FEBA" w14:textId="342DF0D6" w:rsidR="00B02898" w:rsidRDefault="00084EF6" w:rsidP="00DF535E">
      <w:pPr>
        <w:pStyle w:val="Cabealho10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1FFBE79" wp14:editId="23658E26">
                <wp:simplePos x="0" y="0"/>
                <wp:positionH relativeFrom="rightMargin">
                  <wp:posOffset>-645160</wp:posOffset>
                </wp:positionH>
                <wp:positionV relativeFrom="paragraph">
                  <wp:posOffset>107950</wp:posOffset>
                </wp:positionV>
                <wp:extent cx="961832" cy="1137036"/>
                <wp:effectExtent l="0" t="0" r="10160" b="25400"/>
                <wp:wrapNone/>
                <wp:docPr id="4" name="Retângulo: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832" cy="11370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0CAA7" id="Retângulo: Cantos Arredondados 4" o:spid="_x0000_s1026" style="position:absolute;margin-left:-50.8pt;margin-top:8.5pt;width:75.75pt;height:89.55pt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">
                <w10:wrap anchorx="margin"/>
              </v:roundrect>
            </w:pict>
          </mc:Fallback>
        </mc:AlternateContent>
      </w:r>
    </w:p>
    <w:p w14:paraId="304F8C7E" w14:textId="6B659C66" w:rsidR="0016026A" w:rsidRDefault="0016026A" w:rsidP="006E7277">
      <w:pPr>
        <w:jc w:val="center"/>
        <w:rPr>
          <w:rFonts w:ascii="Arial" w:hAnsi="Arial" w:cs="Arial"/>
          <w:b/>
          <w:bCs/>
        </w:rPr>
      </w:pPr>
    </w:p>
    <w:p w14:paraId="1B3AE480" w14:textId="46EFC52B" w:rsidR="006E7277" w:rsidRDefault="006E7277" w:rsidP="006E7277">
      <w:pPr>
        <w:jc w:val="center"/>
        <w:rPr>
          <w:rFonts w:ascii="Arial" w:hAnsi="Arial" w:cs="Arial"/>
          <w:b/>
          <w:bCs/>
        </w:rPr>
      </w:pPr>
      <w:r w:rsidRPr="002E57BB">
        <w:rPr>
          <w:rFonts w:ascii="Arial" w:hAnsi="Arial" w:cs="Arial"/>
          <w:b/>
          <w:bCs/>
        </w:rPr>
        <w:t xml:space="preserve">ANEXO </w:t>
      </w:r>
      <w:r w:rsidR="003D3D44">
        <w:rPr>
          <w:rFonts w:ascii="Arial" w:hAnsi="Arial" w:cs="Arial"/>
          <w:b/>
          <w:bCs/>
        </w:rPr>
        <w:t xml:space="preserve">ÚNICO </w:t>
      </w:r>
      <w:r w:rsidRPr="002E57BB">
        <w:rPr>
          <w:rFonts w:ascii="Arial" w:hAnsi="Arial" w:cs="Arial"/>
          <w:b/>
          <w:bCs/>
        </w:rPr>
        <w:t>– EDITAL Nº 0</w:t>
      </w:r>
      <w:r w:rsidR="00E23619">
        <w:rPr>
          <w:rFonts w:ascii="Arial" w:hAnsi="Arial" w:cs="Arial"/>
          <w:b/>
          <w:bCs/>
        </w:rPr>
        <w:t>38</w:t>
      </w:r>
      <w:r w:rsidRPr="002E57BB">
        <w:rPr>
          <w:rFonts w:ascii="Arial" w:hAnsi="Arial" w:cs="Arial"/>
          <w:b/>
          <w:bCs/>
        </w:rPr>
        <w:t>/202</w:t>
      </w:r>
      <w:r w:rsidR="0016026A">
        <w:rPr>
          <w:rFonts w:ascii="Arial" w:hAnsi="Arial" w:cs="Arial"/>
          <w:b/>
          <w:bCs/>
        </w:rPr>
        <w:t>3</w:t>
      </w:r>
      <w:r w:rsidRPr="002E57BB">
        <w:rPr>
          <w:rFonts w:ascii="Arial" w:hAnsi="Arial" w:cs="Arial"/>
          <w:b/>
          <w:bCs/>
        </w:rPr>
        <w:t xml:space="preserve"> – PPGE</w:t>
      </w:r>
    </w:p>
    <w:p w14:paraId="3D5CD359" w14:textId="77777777" w:rsidR="006E7277" w:rsidRPr="002E57BB" w:rsidRDefault="006E7277" w:rsidP="006E7277">
      <w:pPr>
        <w:jc w:val="center"/>
        <w:rPr>
          <w:rFonts w:ascii="Arial" w:hAnsi="Arial" w:cs="Arial"/>
          <w:b/>
          <w:bCs/>
        </w:rPr>
      </w:pPr>
    </w:p>
    <w:p w14:paraId="58C63E72" w14:textId="77777777" w:rsidR="006E7277" w:rsidRPr="002E57BB" w:rsidRDefault="006E7277" w:rsidP="006E7277">
      <w:pPr>
        <w:jc w:val="center"/>
        <w:rPr>
          <w:rFonts w:ascii="Arial" w:hAnsi="Arial" w:cs="Arial"/>
          <w:b/>
          <w:u w:val="single"/>
        </w:rPr>
      </w:pPr>
      <w:r w:rsidRPr="002E57BB">
        <w:rPr>
          <w:rFonts w:ascii="Arial" w:hAnsi="Arial" w:cs="Arial"/>
          <w:b/>
          <w:u w:val="single"/>
        </w:rPr>
        <w:t>FORMULÁRIO DE ENTREGA DOS DOCUMENTOS</w:t>
      </w:r>
    </w:p>
    <w:p w14:paraId="485678C6" w14:textId="77777777" w:rsidR="006E7277" w:rsidRPr="002E57BB" w:rsidRDefault="006E7277" w:rsidP="006E7277">
      <w:pPr>
        <w:jc w:val="center"/>
        <w:rPr>
          <w:rFonts w:ascii="Arial" w:hAnsi="Arial" w:cs="Arial"/>
          <w:b/>
          <w:bCs/>
        </w:rPr>
      </w:pPr>
    </w:p>
    <w:p w14:paraId="38642A35" w14:textId="77777777" w:rsidR="006E7277" w:rsidRPr="002E57BB" w:rsidRDefault="006E7277" w:rsidP="006E7277">
      <w:pPr>
        <w:pBdr>
          <w:bottom w:val="single" w:sz="12" w:space="1" w:color="auto"/>
        </w:pBdr>
        <w:spacing w:before="120"/>
        <w:rPr>
          <w:rFonts w:ascii="Arial" w:hAnsi="Arial" w:cs="Arial"/>
          <w:bCs/>
        </w:rPr>
      </w:pPr>
      <w:r w:rsidRPr="002E57BB">
        <w:rPr>
          <w:rFonts w:ascii="Arial" w:hAnsi="Arial" w:cs="Arial"/>
          <w:bCs/>
        </w:rPr>
        <w:t>Nome completo:</w:t>
      </w:r>
    </w:p>
    <w:p w14:paraId="75B40AC4" w14:textId="77777777" w:rsidR="006E7277" w:rsidRPr="002E57BB" w:rsidRDefault="006E7277" w:rsidP="006E7277">
      <w:pPr>
        <w:pBdr>
          <w:bottom w:val="single" w:sz="12" w:space="1" w:color="auto"/>
        </w:pBdr>
        <w:spacing w:before="120"/>
        <w:rPr>
          <w:rFonts w:ascii="Arial" w:hAnsi="Arial" w:cs="Arial"/>
          <w:bCs/>
        </w:rPr>
      </w:pPr>
      <w:r w:rsidRPr="002E57BB">
        <w:rPr>
          <w:rFonts w:ascii="Arial" w:hAnsi="Arial" w:cs="Arial"/>
          <w:bCs/>
        </w:rPr>
        <w:t>Fone Residencial:</w:t>
      </w:r>
      <w:r w:rsidRPr="002E57BB">
        <w:rPr>
          <w:rFonts w:ascii="Arial" w:hAnsi="Arial" w:cs="Arial"/>
          <w:bCs/>
        </w:rPr>
        <w:tab/>
      </w:r>
      <w:r w:rsidRPr="002E57BB">
        <w:rPr>
          <w:rFonts w:ascii="Arial" w:hAnsi="Arial" w:cs="Arial"/>
          <w:bCs/>
        </w:rPr>
        <w:tab/>
        <w:t xml:space="preserve"> Celular:</w:t>
      </w:r>
    </w:p>
    <w:p w14:paraId="170E0767" w14:textId="77777777" w:rsidR="006E7277" w:rsidRPr="002E57BB" w:rsidRDefault="006E7277" w:rsidP="006E7277">
      <w:pPr>
        <w:pBdr>
          <w:bottom w:val="single" w:sz="12" w:space="1" w:color="auto"/>
        </w:pBdr>
        <w:spacing w:before="120"/>
        <w:rPr>
          <w:rFonts w:ascii="Arial" w:hAnsi="Arial" w:cs="Arial"/>
          <w:bCs/>
        </w:rPr>
      </w:pPr>
      <w:r w:rsidRPr="002E57BB">
        <w:rPr>
          <w:rFonts w:ascii="Arial" w:hAnsi="Arial" w:cs="Arial"/>
          <w:bCs/>
        </w:rPr>
        <w:t xml:space="preserve">E-mail: </w:t>
      </w:r>
    </w:p>
    <w:p w14:paraId="103EBA2F" w14:textId="77777777" w:rsidR="006E7277" w:rsidRDefault="006E7277" w:rsidP="006E7277">
      <w:pPr>
        <w:pBdr>
          <w:bottom w:val="single" w:sz="12" w:space="1" w:color="auto"/>
        </w:pBdr>
        <w:spacing w:before="120"/>
        <w:rPr>
          <w:rFonts w:ascii="Arial" w:hAnsi="Arial" w:cs="Arial"/>
          <w:bCs/>
        </w:rPr>
      </w:pPr>
      <w:r w:rsidRPr="002E57BB">
        <w:rPr>
          <w:rFonts w:ascii="Arial" w:hAnsi="Arial" w:cs="Arial"/>
          <w:bCs/>
        </w:rPr>
        <w:t>Nível (   ) Mestrado  (   ) Doutorado</w:t>
      </w:r>
    </w:p>
    <w:p w14:paraId="517966A7" w14:textId="77777777" w:rsidR="006E7277" w:rsidRPr="002E57BB" w:rsidRDefault="006E7277" w:rsidP="006E7277">
      <w:pPr>
        <w:tabs>
          <w:tab w:val="left" w:pos="1995"/>
        </w:tabs>
        <w:jc w:val="both"/>
        <w:rPr>
          <w:rFonts w:ascii="Arial" w:hAnsi="Arial" w:cs="Arial"/>
          <w:b/>
          <w:bCs/>
          <w:u w:val="single"/>
        </w:rPr>
      </w:pPr>
    </w:p>
    <w:p w14:paraId="3963FCBE" w14:textId="77777777" w:rsidR="006E7277" w:rsidRPr="002E57BB" w:rsidRDefault="006E7277" w:rsidP="006E7277">
      <w:pPr>
        <w:tabs>
          <w:tab w:val="left" w:pos="1995"/>
        </w:tabs>
        <w:jc w:val="both"/>
        <w:rPr>
          <w:rFonts w:ascii="Arial" w:hAnsi="Arial" w:cs="Arial"/>
        </w:rPr>
      </w:pPr>
      <w:r w:rsidRPr="002E57BB">
        <w:rPr>
          <w:rFonts w:ascii="Arial" w:hAnsi="Arial" w:cs="Arial"/>
          <w:b/>
          <w:bCs/>
          <w:u w:val="single"/>
        </w:rPr>
        <w:t>Inscrição para aluno especial na disciplina</w:t>
      </w:r>
      <w:r w:rsidRPr="002E57BB">
        <w:rPr>
          <w:rFonts w:ascii="Arial" w:hAnsi="Arial" w:cs="Arial"/>
          <w:b/>
          <w:bCs/>
        </w:rPr>
        <w:t xml:space="preserve">: </w:t>
      </w:r>
      <w:r w:rsidRPr="002E57BB">
        <w:rPr>
          <w:rFonts w:ascii="Arial" w:hAnsi="Arial" w:cs="Arial"/>
          <w:bCs/>
        </w:rPr>
        <w:t xml:space="preserve"> </w:t>
      </w:r>
      <w:r w:rsidRPr="002E57BB">
        <w:rPr>
          <w:rFonts w:ascii="Arial" w:hAnsi="Arial" w:cs="Arial"/>
        </w:rPr>
        <w:t xml:space="preserve"> </w:t>
      </w:r>
    </w:p>
    <w:p w14:paraId="4BE3EA53" w14:textId="77777777" w:rsidR="006E7277" w:rsidRPr="002E57BB" w:rsidRDefault="006E7277" w:rsidP="006E7277">
      <w:pPr>
        <w:tabs>
          <w:tab w:val="left" w:pos="1995"/>
        </w:tabs>
        <w:jc w:val="both"/>
        <w:rPr>
          <w:rFonts w:ascii="Arial" w:hAnsi="Arial" w:cs="Arial"/>
          <w:bCs/>
        </w:rPr>
      </w:pPr>
    </w:p>
    <w:p w14:paraId="095F8AAB" w14:textId="0F364E10" w:rsidR="00157F6E" w:rsidRPr="009F1B13" w:rsidRDefault="00157F6E" w:rsidP="00157F6E">
      <w:pPr>
        <w:spacing w:line="360" w:lineRule="auto"/>
        <w:jc w:val="both"/>
        <w:rPr>
          <w:rFonts w:ascii="Arial" w:hAnsi="Arial" w:cs="Arial"/>
        </w:rPr>
      </w:pPr>
      <w:r w:rsidRPr="009F1B13">
        <w:rPr>
          <w:rFonts w:ascii="Arial" w:hAnsi="Arial" w:cs="Arial"/>
        </w:rPr>
        <w:t xml:space="preserve">(  ) </w:t>
      </w:r>
      <w:r w:rsidRPr="009F1B13">
        <w:rPr>
          <w:rFonts w:ascii="Arial" w:hAnsi="Arial" w:cs="Arial"/>
        </w:rPr>
        <w:t>Construtivismo, pós-modernismo e pedagogia histórico-crítica</w:t>
      </w:r>
    </w:p>
    <w:p w14:paraId="6A9CC35E" w14:textId="47F9A843" w:rsidR="00157F6E" w:rsidRDefault="00157F6E" w:rsidP="00157F6E">
      <w:pPr>
        <w:spacing w:line="360" w:lineRule="auto"/>
        <w:jc w:val="both"/>
        <w:rPr>
          <w:rFonts w:ascii="Arial" w:hAnsi="Arial" w:cs="Arial"/>
        </w:rPr>
      </w:pPr>
      <w:r w:rsidRPr="009F1B13">
        <w:rPr>
          <w:rFonts w:ascii="Arial" w:hAnsi="Arial" w:cs="Arial"/>
        </w:rPr>
        <w:t>(  )</w:t>
      </w:r>
      <w:r w:rsidR="00FE4740" w:rsidRPr="009F1B13">
        <w:rPr>
          <w:rFonts w:ascii="Arial" w:hAnsi="Arial" w:cs="Arial"/>
        </w:rPr>
        <w:t xml:space="preserve"> </w:t>
      </w:r>
      <w:r w:rsidR="00FE4740" w:rsidRPr="009F1B13">
        <w:rPr>
          <w:rFonts w:ascii="Arial" w:hAnsi="Arial" w:cs="Arial"/>
        </w:rPr>
        <w:t>Educação Especial e processos inclusivos</w:t>
      </w:r>
    </w:p>
    <w:p w14:paraId="413E9D57" w14:textId="77777777" w:rsidR="009F1B13" w:rsidRPr="009F1B13" w:rsidRDefault="009F1B13" w:rsidP="009F1B13">
      <w:pPr>
        <w:rPr>
          <w:rFonts w:ascii="Arial" w:hAnsi="Arial" w:cs="Arial"/>
        </w:rPr>
      </w:pPr>
      <w:r w:rsidRPr="009F1B13">
        <w:rPr>
          <w:rFonts w:ascii="Arial" w:hAnsi="Arial" w:cs="Arial"/>
        </w:rPr>
        <w:t>(  ) Estado, dívida pública, políticas sociais e financiamento da educação no Brasil</w:t>
      </w:r>
    </w:p>
    <w:p w14:paraId="77B23BE6" w14:textId="38247313" w:rsidR="00157F6E" w:rsidRDefault="00157F6E" w:rsidP="00157F6E">
      <w:pPr>
        <w:rPr>
          <w:rFonts w:ascii="Arial" w:hAnsi="Arial" w:cs="Arial"/>
        </w:rPr>
      </w:pPr>
      <w:r w:rsidRPr="009F1B13">
        <w:rPr>
          <w:rFonts w:ascii="Arial" w:hAnsi="Arial" w:cs="Arial"/>
        </w:rPr>
        <w:t>(  )</w:t>
      </w:r>
      <w:r w:rsidR="004A0BA0" w:rsidRPr="009F1B13">
        <w:rPr>
          <w:rFonts w:ascii="Arial" w:hAnsi="Arial" w:cs="Arial"/>
        </w:rPr>
        <w:t xml:space="preserve"> </w:t>
      </w:r>
      <w:r w:rsidR="004A0BA0" w:rsidRPr="009F1B13">
        <w:rPr>
          <w:rFonts w:ascii="Arial" w:hAnsi="Arial" w:cs="Arial"/>
        </w:rPr>
        <w:t>Estado e políticas sociais</w:t>
      </w:r>
    </w:p>
    <w:p w14:paraId="16D17B88" w14:textId="77777777" w:rsidR="009F1B13" w:rsidRPr="009F1B13" w:rsidRDefault="009F1B13" w:rsidP="009F1B13">
      <w:pPr>
        <w:rPr>
          <w:rFonts w:ascii="Arial" w:hAnsi="Arial" w:cs="Arial"/>
        </w:rPr>
      </w:pPr>
      <w:r w:rsidRPr="009F1B13">
        <w:rPr>
          <w:rFonts w:ascii="Arial" w:hAnsi="Arial" w:cs="Arial"/>
        </w:rPr>
        <w:t>(  ) Estatística aplicada à educação</w:t>
      </w:r>
    </w:p>
    <w:p w14:paraId="2238DCE9" w14:textId="051E7302" w:rsidR="00157F6E" w:rsidRPr="009F1B13" w:rsidRDefault="00157F6E" w:rsidP="00157F6E">
      <w:pPr>
        <w:rPr>
          <w:rFonts w:ascii="Arial" w:hAnsi="Arial" w:cs="Arial"/>
        </w:rPr>
      </w:pPr>
      <w:r w:rsidRPr="009F1B13">
        <w:rPr>
          <w:rFonts w:ascii="Arial" w:hAnsi="Arial" w:cs="Arial"/>
        </w:rPr>
        <w:t>(  )</w:t>
      </w:r>
      <w:r w:rsidR="004A0BA0" w:rsidRPr="009F1B13">
        <w:rPr>
          <w:rFonts w:ascii="Arial" w:hAnsi="Arial" w:cs="Arial"/>
        </w:rPr>
        <w:t xml:space="preserve"> </w:t>
      </w:r>
      <w:r w:rsidR="0007129D" w:rsidRPr="009F1B13">
        <w:rPr>
          <w:rFonts w:ascii="Arial" w:hAnsi="Arial" w:cs="Arial"/>
        </w:rPr>
        <w:t>Paulo Freire e a educação</w:t>
      </w:r>
    </w:p>
    <w:p w14:paraId="3C48EF15" w14:textId="77777777" w:rsidR="006E7277" w:rsidRPr="002E57BB" w:rsidRDefault="006E7277" w:rsidP="006E7277">
      <w:pPr>
        <w:tabs>
          <w:tab w:val="left" w:pos="1995"/>
        </w:tabs>
        <w:jc w:val="both"/>
        <w:rPr>
          <w:rFonts w:ascii="Arial" w:hAnsi="Arial" w:cs="Arial"/>
          <w:b/>
        </w:rPr>
      </w:pPr>
    </w:p>
    <w:p w14:paraId="5508CC66" w14:textId="77777777" w:rsidR="006E7277" w:rsidRPr="002E57BB" w:rsidRDefault="006E7277" w:rsidP="006E7277">
      <w:pPr>
        <w:pStyle w:val="Default"/>
        <w:rPr>
          <w:b/>
          <w:color w:val="auto"/>
          <w:u w:val="single"/>
        </w:rPr>
      </w:pPr>
      <w:r w:rsidRPr="002E57BB">
        <w:rPr>
          <w:b/>
          <w:color w:val="auto"/>
          <w:u w:val="single"/>
        </w:rPr>
        <w:t>Documentos anexados:</w:t>
      </w:r>
    </w:p>
    <w:p w14:paraId="4D9641BE" w14:textId="77777777" w:rsidR="006E7277" w:rsidRPr="002E57BB" w:rsidRDefault="006E7277" w:rsidP="006E7277">
      <w:pPr>
        <w:pStyle w:val="Default"/>
        <w:rPr>
          <w:b/>
          <w:color w:val="auto"/>
          <w:u w:val="single"/>
        </w:rPr>
      </w:pPr>
    </w:p>
    <w:p w14:paraId="1864E3F4" w14:textId="77777777" w:rsidR="006E7277" w:rsidRPr="002E57BB" w:rsidRDefault="006E7277" w:rsidP="006E7277">
      <w:pPr>
        <w:pStyle w:val="Default"/>
        <w:rPr>
          <w:b/>
          <w:color w:val="auto"/>
          <w:u w:val="single"/>
        </w:rPr>
      </w:pPr>
      <w:r w:rsidRPr="002E57BB">
        <w:rPr>
          <w:color w:val="auto"/>
        </w:rPr>
        <w:t>(   ) Anexo I - Formulários de entrega dos documentos;</w:t>
      </w:r>
    </w:p>
    <w:p w14:paraId="7189B784" w14:textId="77777777" w:rsidR="006E7277" w:rsidRPr="002E57BB" w:rsidRDefault="006E7277" w:rsidP="006E7277">
      <w:pPr>
        <w:pStyle w:val="Default"/>
        <w:rPr>
          <w:color w:val="auto"/>
        </w:rPr>
      </w:pPr>
      <w:r w:rsidRPr="002E57BB">
        <w:rPr>
          <w:color w:val="auto"/>
        </w:rPr>
        <w:t>(   ) foto 3 x 4 recente</w:t>
      </w:r>
    </w:p>
    <w:p w14:paraId="4B5245C7" w14:textId="77777777" w:rsidR="006E7277" w:rsidRPr="002E57BB" w:rsidRDefault="006E7277" w:rsidP="006E7277">
      <w:pPr>
        <w:pStyle w:val="Default"/>
      </w:pPr>
      <w:r w:rsidRPr="002E57BB">
        <w:rPr>
          <w:color w:val="auto"/>
        </w:rPr>
        <w:t xml:space="preserve">(   ) Comprovante de inscrição realizado via sistema </w:t>
      </w:r>
      <w:r w:rsidRPr="002E57BB">
        <w:rPr>
          <w:i/>
          <w:color w:val="auto"/>
        </w:rPr>
        <w:t xml:space="preserve">stricto </w:t>
      </w:r>
      <w:r w:rsidRPr="002E57BB">
        <w:rPr>
          <w:color w:val="auto"/>
        </w:rPr>
        <w:t>da Unioeste</w:t>
      </w:r>
      <w:r w:rsidRPr="002E57BB">
        <w:t>;</w:t>
      </w:r>
    </w:p>
    <w:p w14:paraId="2E4BC2D4" w14:textId="77777777" w:rsidR="006E7277" w:rsidRPr="002E57BB" w:rsidRDefault="006E7277" w:rsidP="006E7277">
      <w:pPr>
        <w:pStyle w:val="Default"/>
        <w:rPr>
          <w:color w:val="auto"/>
        </w:rPr>
      </w:pPr>
      <w:r w:rsidRPr="002E57BB">
        <w:rPr>
          <w:color w:val="auto"/>
        </w:rPr>
        <w:t>(   ) Comprovante de pagamento da taxa de inscrição de R$150,00 (cento e cinquenta reais);</w:t>
      </w:r>
    </w:p>
    <w:p w14:paraId="2B7E0932" w14:textId="77777777" w:rsidR="006E7277" w:rsidRPr="002E57BB" w:rsidRDefault="006E7277" w:rsidP="006E7277">
      <w:pPr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 xml:space="preserve">(   ) Carta de intenção por disciplina (no máximo duas laudas); </w:t>
      </w:r>
    </w:p>
    <w:p w14:paraId="1D339643" w14:textId="77777777" w:rsidR="006E7277" w:rsidRPr="002E57BB" w:rsidRDefault="006E7277" w:rsidP="006E7277">
      <w:pPr>
        <w:tabs>
          <w:tab w:val="left" w:pos="709"/>
        </w:tabs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 xml:space="preserve">(   ) RG e CPF; </w:t>
      </w:r>
    </w:p>
    <w:p w14:paraId="5F184CAC" w14:textId="77777777" w:rsidR="006E7277" w:rsidRPr="002E57BB" w:rsidRDefault="006E7277" w:rsidP="006E7277">
      <w:pPr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>(   ) Histórico Escolar do Curso de Graduação;</w:t>
      </w:r>
    </w:p>
    <w:p w14:paraId="42425580" w14:textId="77777777" w:rsidR="006E7277" w:rsidRPr="002E57BB" w:rsidRDefault="006E7277" w:rsidP="006E7277">
      <w:pPr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>(   ) Diploma do Curso de Graduação e/ou Certificado de Conclusão do Curso;</w:t>
      </w:r>
    </w:p>
    <w:p w14:paraId="05D6E260" w14:textId="77777777" w:rsidR="006E7277" w:rsidRPr="002E57BB" w:rsidRDefault="006E7277" w:rsidP="006E7277">
      <w:pPr>
        <w:tabs>
          <w:tab w:val="left" w:pos="142"/>
          <w:tab w:val="left" w:pos="426"/>
          <w:tab w:val="left" w:pos="709"/>
          <w:tab w:val="left" w:pos="1134"/>
        </w:tabs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>(   ) Cópia do diploma ou documento comprobatório de defesa do mestrado, obtido em curso reconhecido pelo MEC/Capes (apenas para os candidatos que já concluíram o mestrado);</w:t>
      </w:r>
    </w:p>
    <w:p w14:paraId="1FB72C4F" w14:textId="77777777" w:rsidR="006E7277" w:rsidRPr="002E57BB" w:rsidRDefault="006E7277" w:rsidP="006E7277">
      <w:pPr>
        <w:tabs>
          <w:tab w:val="left" w:pos="142"/>
          <w:tab w:val="left" w:pos="426"/>
          <w:tab w:val="left" w:pos="709"/>
          <w:tab w:val="left" w:pos="1134"/>
        </w:tabs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>(   ) Cópia do histórico escolar do mestrado (apenas para os candidatos que já concluíram o mestrado);</w:t>
      </w:r>
    </w:p>
    <w:p w14:paraId="512B855A" w14:textId="77777777" w:rsidR="006E7277" w:rsidRPr="002E57BB" w:rsidRDefault="006E7277" w:rsidP="006E7277">
      <w:pPr>
        <w:tabs>
          <w:tab w:val="left" w:pos="142"/>
          <w:tab w:val="left" w:pos="426"/>
          <w:tab w:val="left" w:pos="709"/>
          <w:tab w:val="left" w:pos="1134"/>
        </w:tabs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 xml:space="preserve">(   ) Currículo </w:t>
      </w:r>
      <w:r w:rsidRPr="002E57BB">
        <w:rPr>
          <w:rFonts w:ascii="Arial" w:hAnsi="Arial" w:cs="Arial"/>
          <w:i/>
        </w:rPr>
        <w:t>Lattes</w:t>
      </w:r>
      <w:r w:rsidRPr="002E57BB">
        <w:rPr>
          <w:rFonts w:ascii="Arial" w:hAnsi="Arial" w:cs="Arial"/>
        </w:rPr>
        <w:t xml:space="preserve"> atualizado e enviado ao CNPq (padrão CNPq/ </w:t>
      </w:r>
      <w:hyperlink r:id="rId13" w:history="1">
        <w:r w:rsidRPr="002E57BB">
          <w:rPr>
            <w:rStyle w:val="Hyperlink"/>
            <w:rFonts w:ascii="Arial" w:hAnsi="Arial" w:cs="Arial"/>
          </w:rPr>
          <w:t>http://lattes.cnpq.br</w:t>
        </w:r>
      </w:hyperlink>
      <w:r w:rsidRPr="002E57BB">
        <w:rPr>
          <w:rFonts w:ascii="Arial" w:hAnsi="Arial" w:cs="Arial"/>
        </w:rPr>
        <w:t xml:space="preserve">.). </w:t>
      </w:r>
    </w:p>
    <w:p w14:paraId="0DA79F72" w14:textId="77777777" w:rsidR="006E7277" w:rsidRPr="002E57BB" w:rsidRDefault="006E7277" w:rsidP="006E7277">
      <w:pPr>
        <w:pStyle w:val="Default"/>
        <w:rPr>
          <w:b/>
          <w:color w:val="auto"/>
        </w:rPr>
      </w:pPr>
    </w:p>
    <w:p w14:paraId="729C9268" w14:textId="07EB2930" w:rsidR="006E7277" w:rsidRPr="002E57BB" w:rsidRDefault="006E7277" w:rsidP="006E7277">
      <w:pPr>
        <w:snapToGrid w:val="0"/>
        <w:ind w:firstLine="993"/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>Declaro estar ciente de que a falta de qualquer documentação exigida no Edital nº 0</w:t>
      </w:r>
      <w:r w:rsidR="00E23619">
        <w:rPr>
          <w:rFonts w:ascii="Arial" w:hAnsi="Arial" w:cs="Arial"/>
        </w:rPr>
        <w:t>38</w:t>
      </w:r>
      <w:r w:rsidRPr="002E57BB">
        <w:rPr>
          <w:rFonts w:ascii="Arial" w:hAnsi="Arial" w:cs="Arial"/>
        </w:rPr>
        <w:t>/202</w:t>
      </w:r>
      <w:r w:rsidR="008E4B6D">
        <w:rPr>
          <w:rFonts w:ascii="Arial" w:hAnsi="Arial" w:cs="Arial"/>
        </w:rPr>
        <w:t>3</w:t>
      </w:r>
      <w:r w:rsidRPr="002E57BB">
        <w:rPr>
          <w:rFonts w:ascii="Arial" w:hAnsi="Arial" w:cs="Arial"/>
        </w:rPr>
        <w:t xml:space="preserve"> – PPGE, de 1</w:t>
      </w:r>
      <w:r w:rsidR="00E23619">
        <w:rPr>
          <w:rFonts w:ascii="Arial" w:hAnsi="Arial" w:cs="Arial"/>
        </w:rPr>
        <w:t>3</w:t>
      </w:r>
      <w:r w:rsidRPr="002E57BB">
        <w:rPr>
          <w:rFonts w:ascii="Arial" w:hAnsi="Arial" w:cs="Arial"/>
        </w:rPr>
        <w:t xml:space="preserve"> de </w:t>
      </w:r>
      <w:r w:rsidR="00E23619">
        <w:rPr>
          <w:rFonts w:ascii="Arial" w:hAnsi="Arial" w:cs="Arial"/>
        </w:rPr>
        <w:t>julho</w:t>
      </w:r>
      <w:r w:rsidRPr="002E57BB">
        <w:rPr>
          <w:rFonts w:ascii="Arial" w:hAnsi="Arial" w:cs="Arial"/>
        </w:rPr>
        <w:t xml:space="preserve"> de 202</w:t>
      </w:r>
      <w:r w:rsidR="008E4B6D">
        <w:rPr>
          <w:rFonts w:ascii="Arial" w:hAnsi="Arial" w:cs="Arial"/>
        </w:rPr>
        <w:t>3</w:t>
      </w:r>
      <w:r w:rsidRPr="002E57BB">
        <w:rPr>
          <w:rFonts w:ascii="Arial" w:hAnsi="Arial" w:cs="Arial"/>
        </w:rPr>
        <w:t>, implicará na não homologação da inscrição.</w:t>
      </w:r>
    </w:p>
    <w:p w14:paraId="7BA9903F" w14:textId="77777777" w:rsidR="006E7277" w:rsidRPr="002E57BB" w:rsidRDefault="006E7277" w:rsidP="006E7277">
      <w:pPr>
        <w:snapToGrid w:val="0"/>
        <w:jc w:val="both"/>
        <w:rPr>
          <w:rFonts w:ascii="Arial" w:hAnsi="Arial" w:cs="Arial"/>
        </w:rPr>
      </w:pPr>
    </w:p>
    <w:p w14:paraId="330FB374" w14:textId="14AE8940" w:rsidR="006E7277" w:rsidRDefault="006E7277" w:rsidP="006E7277">
      <w:pPr>
        <w:snapToGrid w:val="0"/>
        <w:jc w:val="right"/>
        <w:rPr>
          <w:rFonts w:ascii="Arial" w:hAnsi="Arial" w:cs="Arial"/>
        </w:rPr>
      </w:pPr>
      <w:r w:rsidRPr="002E57BB">
        <w:rPr>
          <w:rFonts w:ascii="Arial" w:hAnsi="Arial" w:cs="Arial"/>
        </w:rPr>
        <w:t xml:space="preserve">Cascavel, ____ de </w:t>
      </w:r>
      <w:r w:rsidR="00E23619">
        <w:rPr>
          <w:rFonts w:ascii="Arial" w:hAnsi="Arial" w:cs="Arial"/>
        </w:rPr>
        <w:t>________</w:t>
      </w:r>
      <w:r w:rsidRPr="002E57BB">
        <w:rPr>
          <w:rFonts w:ascii="Arial" w:hAnsi="Arial" w:cs="Arial"/>
        </w:rPr>
        <w:t xml:space="preserve"> </w:t>
      </w:r>
      <w:proofErr w:type="spellStart"/>
      <w:r w:rsidRPr="002E57BB">
        <w:rPr>
          <w:rFonts w:ascii="Arial" w:hAnsi="Arial" w:cs="Arial"/>
        </w:rPr>
        <w:t>de</w:t>
      </w:r>
      <w:proofErr w:type="spellEnd"/>
      <w:r w:rsidRPr="002E57BB">
        <w:rPr>
          <w:rFonts w:ascii="Arial" w:hAnsi="Arial" w:cs="Arial"/>
        </w:rPr>
        <w:t xml:space="preserve"> 202</w:t>
      </w:r>
      <w:r w:rsidR="008E4B6D">
        <w:rPr>
          <w:rFonts w:ascii="Arial" w:hAnsi="Arial" w:cs="Arial"/>
        </w:rPr>
        <w:t>3</w:t>
      </w:r>
      <w:r w:rsidRPr="002E57BB">
        <w:rPr>
          <w:rFonts w:ascii="Arial" w:hAnsi="Arial" w:cs="Arial"/>
        </w:rPr>
        <w:t>.</w:t>
      </w:r>
    </w:p>
    <w:p w14:paraId="7C6438A3" w14:textId="77777777" w:rsidR="006E7277" w:rsidRDefault="006E7277" w:rsidP="006E7277">
      <w:pPr>
        <w:snapToGrid w:val="0"/>
        <w:jc w:val="right"/>
        <w:rPr>
          <w:rFonts w:ascii="Arial" w:hAnsi="Arial" w:cs="Arial"/>
        </w:rPr>
      </w:pPr>
    </w:p>
    <w:p w14:paraId="420341CA" w14:textId="79B99218" w:rsidR="00972FF8" w:rsidRPr="006352BC" w:rsidRDefault="006E7277" w:rsidP="008E4B6D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>Assinatura do(a) candidato(a)</w:t>
      </w:r>
    </w:p>
    <w:sectPr w:rsidR="00972FF8" w:rsidRPr="006352BC" w:rsidSect="009F1B13">
      <w:footerReference w:type="even" r:id="rId14"/>
      <w:footerReference w:type="default" r:id="rId15"/>
      <w:footnotePr>
        <w:pos w:val="beneathText"/>
      </w:footnotePr>
      <w:pgSz w:w="11905" w:h="16837" w:code="9"/>
      <w:pgMar w:top="851" w:right="1134" w:bottom="142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109C" w14:textId="77777777" w:rsidR="004F0E33" w:rsidRDefault="004F0E33">
      <w:r>
        <w:separator/>
      </w:r>
    </w:p>
  </w:endnote>
  <w:endnote w:type="continuationSeparator" w:id="0">
    <w:p w14:paraId="4C3922B6" w14:textId="77777777" w:rsidR="004F0E33" w:rsidRDefault="004F0E33">
      <w:r>
        <w:continuationSeparator/>
      </w:r>
    </w:p>
  </w:endnote>
  <w:endnote w:type="continuationNotice" w:id="1">
    <w:p w14:paraId="53403312" w14:textId="77777777" w:rsidR="004F0E33" w:rsidRDefault="004F0E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8F28" w14:textId="0A045AB6" w:rsidR="00167B8B" w:rsidRDefault="00167B8B" w:rsidP="008E5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9F1B13">
      <w:rPr>
        <w:rStyle w:val="Nmerodepgina"/>
      </w:rPr>
      <w:fldChar w:fldCharType="separate"/>
    </w:r>
    <w:r w:rsidR="009F1B1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2E5FA0D" w14:textId="77777777" w:rsidR="00167B8B" w:rsidRDefault="00167B8B" w:rsidP="00167B8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CF16" w14:textId="77777777" w:rsidR="00167B8B" w:rsidRDefault="00167B8B" w:rsidP="008E5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0835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521D6E8F" w14:textId="77777777" w:rsidR="00167B8B" w:rsidRDefault="00167B8B" w:rsidP="00167B8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45D9" w14:textId="77777777" w:rsidR="004F0E33" w:rsidRDefault="004F0E33">
      <w:r>
        <w:separator/>
      </w:r>
    </w:p>
  </w:footnote>
  <w:footnote w:type="continuationSeparator" w:id="0">
    <w:p w14:paraId="658FD99F" w14:textId="77777777" w:rsidR="004F0E33" w:rsidRDefault="004F0E33">
      <w:r>
        <w:continuationSeparator/>
      </w:r>
    </w:p>
  </w:footnote>
  <w:footnote w:type="continuationNotice" w:id="1">
    <w:p w14:paraId="462AA77D" w14:textId="77777777" w:rsidR="004F0E33" w:rsidRDefault="004F0E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0750EE0"/>
    <w:multiLevelType w:val="multilevel"/>
    <w:tmpl w:val="C7FCA3E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2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3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4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5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6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7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8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</w:abstractNum>
  <w:abstractNum w:abstractNumId="4" w15:restartNumberingAfterBreak="0">
    <w:nsid w:val="1B013103"/>
    <w:multiLevelType w:val="hybridMultilevel"/>
    <w:tmpl w:val="2EFA73FC"/>
    <w:lvl w:ilvl="0" w:tplc="DB46AED8">
      <w:start w:val="3"/>
      <w:numFmt w:val="lowerLetter"/>
      <w:lvlText w:val="%1)"/>
      <w:lvlJc w:val="left"/>
      <w:pPr>
        <w:ind w:left="1211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E7D9E"/>
    <w:multiLevelType w:val="multilevel"/>
    <w:tmpl w:val="D27EC0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2C1C77AE"/>
    <w:multiLevelType w:val="hybridMultilevel"/>
    <w:tmpl w:val="6FE40BB8"/>
    <w:lvl w:ilvl="0" w:tplc="39FCFA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34857"/>
    <w:multiLevelType w:val="hybridMultilevel"/>
    <w:tmpl w:val="4AA0463C"/>
    <w:lvl w:ilvl="0" w:tplc="F1A295F4">
      <w:start w:val="1"/>
      <w:numFmt w:val="decimal"/>
      <w:lvlText w:val="%1."/>
      <w:lvlJc w:val="left"/>
      <w:pPr>
        <w:ind w:left="124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61" w:hanging="360"/>
      </w:pPr>
    </w:lvl>
    <w:lvl w:ilvl="2" w:tplc="0416001B" w:tentative="1">
      <w:start w:val="1"/>
      <w:numFmt w:val="lowerRoman"/>
      <w:lvlText w:val="%3."/>
      <w:lvlJc w:val="right"/>
      <w:pPr>
        <w:ind w:left="2681" w:hanging="180"/>
      </w:pPr>
    </w:lvl>
    <w:lvl w:ilvl="3" w:tplc="0416000F" w:tentative="1">
      <w:start w:val="1"/>
      <w:numFmt w:val="decimal"/>
      <w:lvlText w:val="%4."/>
      <w:lvlJc w:val="left"/>
      <w:pPr>
        <w:ind w:left="3401" w:hanging="360"/>
      </w:pPr>
    </w:lvl>
    <w:lvl w:ilvl="4" w:tplc="04160019" w:tentative="1">
      <w:start w:val="1"/>
      <w:numFmt w:val="lowerLetter"/>
      <w:lvlText w:val="%5."/>
      <w:lvlJc w:val="left"/>
      <w:pPr>
        <w:ind w:left="4121" w:hanging="360"/>
      </w:pPr>
    </w:lvl>
    <w:lvl w:ilvl="5" w:tplc="0416001B" w:tentative="1">
      <w:start w:val="1"/>
      <w:numFmt w:val="lowerRoman"/>
      <w:lvlText w:val="%6."/>
      <w:lvlJc w:val="right"/>
      <w:pPr>
        <w:ind w:left="4841" w:hanging="180"/>
      </w:pPr>
    </w:lvl>
    <w:lvl w:ilvl="6" w:tplc="0416000F" w:tentative="1">
      <w:start w:val="1"/>
      <w:numFmt w:val="decimal"/>
      <w:lvlText w:val="%7."/>
      <w:lvlJc w:val="left"/>
      <w:pPr>
        <w:ind w:left="5561" w:hanging="360"/>
      </w:pPr>
    </w:lvl>
    <w:lvl w:ilvl="7" w:tplc="04160019" w:tentative="1">
      <w:start w:val="1"/>
      <w:numFmt w:val="lowerLetter"/>
      <w:lvlText w:val="%8."/>
      <w:lvlJc w:val="left"/>
      <w:pPr>
        <w:ind w:left="6281" w:hanging="360"/>
      </w:pPr>
    </w:lvl>
    <w:lvl w:ilvl="8" w:tplc="0416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8" w15:restartNumberingAfterBreak="0">
    <w:nsid w:val="3F846603"/>
    <w:multiLevelType w:val="hybridMultilevel"/>
    <w:tmpl w:val="CF8262EA"/>
    <w:lvl w:ilvl="0" w:tplc="1200E374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9" w15:restartNumberingAfterBreak="0">
    <w:nsid w:val="4191111B"/>
    <w:multiLevelType w:val="hybridMultilevel"/>
    <w:tmpl w:val="5AFCE4B2"/>
    <w:lvl w:ilvl="0" w:tplc="F9D4D9FC">
      <w:start w:val="1"/>
      <w:numFmt w:val="lowerLetter"/>
      <w:lvlText w:val="%1)"/>
      <w:lvlJc w:val="left"/>
      <w:pPr>
        <w:tabs>
          <w:tab w:val="num" w:pos="664"/>
        </w:tabs>
        <w:ind w:left="664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0" w15:restartNumberingAfterBreak="0">
    <w:nsid w:val="41F10646"/>
    <w:multiLevelType w:val="hybridMultilevel"/>
    <w:tmpl w:val="A5508596"/>
    <w:lvl w:ilvl="0" w:tplc="33B88F2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4175602"/>
    <w:multiLevelType w:val="multilevel"/>
    <w:tmpl w:val="8CA2CBF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2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3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4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5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6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7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  <w:lvl w:ilvl="8">
      <w:start w:val="1"/>
      <w:numFmt w:val="bullet"/>
      <w:lvlText w:val=""/>
      <w:lvlJc w:val="left"/>
      <w:pPr>
        <w:ind w:left="0" w:firstLine="0"/>
      </w:pPr>
      <w:rPr>
        <w:rFonts w:ascii="Symbol" w:hAnsi="Symbol" w:cs="OpenSymbol;Arial Unicode MS" w:hint="default"/>
      </w:rPr>
    </w:lvl>
  </w:abstractNum>
  <w:abstractNum w:abstractNumId="12" w15:restartNumberingAfterBreak="0">
    <w:nsid w:val="4D766D57"/>
    <w:multiLevelType w:val="hybridMultilevel"/>
    <w:tmpl w:val="64CA19FA"/>
    <w:lvl w:ilvl="0" w:tplc="D228DF1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B6F93"/>
    <w:multiLevelType w:val="multilevel"/>
    <w:tmpl w:val="5CD4A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color w:val="auto"/>
      </w:rPr>
    </w:lvl>
  </w:abstractNum>
  <w:abstractNum w:abstractNumId="14" w15:restartNumberingAfterBreak="0">
    <w:nsid w:val="56651EEF"/>
    <w:multiLevelType w:val="multilevel"/>
    <w:tmpl w:val="D6064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 w16cid:durableId="93793205">
    <w:abstractNumId w:val="0"/>
  </w:num>
  <w:num w:numId="2" w16cid:durableId="738939083">
    <w:abstractNumId w:val="1"/>
  </w:num>
  <w:num w:numId="3" w16cid:durableId="1286471785">
    <w:abstractNumId w:val="2"/>
  </w:num>
  <w:num w:numId="4" w16cid:durableId="1155758297">
    <w:abstractNumId w:val="9"/>
  </w:num>
  <w:num w:numId="5" w16cid:durableId="1908878454">
    <w:abstractNumId w:val="12"/>
  </w:num>
  <w:num w:numId="6" w16cid:durableId="256596473">
    <w:abstractNumId w:val="8"/>
  </w:num>
  <w:num w:numId="7" w16cid:durableId="1428577358">
    <w:abstractNumId w:val="7"/>
  </w:num>
  <w:num w:numId="8" w16cid:durableId="723139480">
    <w:abstractNumId w:val="14"/>
  </w:num>
  <w:num w:numId="9" w16cid:durableId="898589183">
    <w:abstractNumId w:val="10"/>
  </w:num>
  <w:num w:numId="10" w16cid:durableId="906064278">
    <w:abstractNumId w:val="4"/>
  </w:num>
  <w:num w:numId="11" w16cid:durableId="1895463763">
    <w:abstractNumId w:val="13"/>
  </w:num>
  <w:num w:numId="12" w16cid:durableId="1332415883">
    <w:abstractNumId w:val="5"/>
  </w:num>
  <w:num w:numId="13" w16cid:durableId="835073883">
    <w:abstractNumId w:val="11"/>
  </w:num>
  <w:num w:numId="14" w16cid:durableId="1631545704">
    <w:abstractNumId w:val="3"/>
  </w:num>
  <w:num w:numId="15" w16cid:durableId="1749618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CC"/>
    <w:rsid w:val="000008A9"/>
    <w:rsid w:val="00004433"/>
    <w:rsid w:val="00012542"/>
    <w:rsid w:val="000173A4"/>
    <w:rsid w:val="00017D0C"/>
    <w:rsid w:val="00021CAB"/>
    <w:rsid w:val="00023A0B"/>
    <w:rsid w:val="00024A06"/>
    <w:rsid w:val="00025FA3"/>
    <w:rsid w:val="00027B8D"/>
    <w:rsid w:val="00027C49"/>
    <w:rsid w:val="00030092"/>
    <w:rsid w:val="000316CC"/>
    <w:rsid w:val="000329D8"/>
    <w:rsid w:val="0003484F"/>
    <w:rsid w:val="000349AF"/>
    <w:rsid w:val="00036AC7"/>
    <w:rsid w:val="00045126"/>
    <w:rsid w:val="000459E2"/>
    <w:rsid w:val="00051251"/>
    <w:rsid w:val="00053B27"/>
    <w:rsid w:val="00054647"/>
    <w:rsid w:val="00056236"/>
    <w:rsid w:val="00057E6F"/>
    <w:rsid w:val="00062D18"/>
    <w:rsid w:val="00065668"/>
    <w:rsid w:val="00065D2A"/>
    <w:rsid w:val="0006609C"/>
    <w:rsid w:val="00067D3E"/>
    <w:rsid w:val="0007129D"/>
    <w:rsid w:val="0007197A"/>
    <w:rsid w:val="000743B4"/>
    <w:rsid w:val="000821D7"/>
    <w:rsid w:val="00082C26"/>
    <w:rsid w:val="000836A9"/>
    <w:rsid w:val="00084EF6"/>
    <w:rsid w:val="00084EFD"/>
    <w:rsid w:val="00091325"/>
    <w:rsid w:val="000959FC"/>
    <w:rsid w:val="000A109F"/>
    <w:rsid w:val="000A384B"/>
    <w:rsid w:val="000A43DC"/>
    <w:rsid w:val="000A65EF"/>
    <w:rsid w:val="000A7420"/>
    <w:rsid w:val="000B07A5"/>
    <w:rsid w:val="000B1725"/>
    <w:rsid w:val="000B535C"/>
    <w:rsid w:val="000B629A"/>
    <w:rsid w:val="000C269F"/>
    <w:rsid w:val="000C333A"/>
    <w:rsid w:val="000C588F"/>
    <w:rsid w:val="000C7004"/>
    <w:rsid w:val="000D2080"/>
    <w:rsid w:val="000D2BA2"/>
    <w:rsid w:val="000D5FE0"/>
    <w:rsid w:val="000E2238"/>
    <w:rsid w:val="000E2F84"/>
    <w:rsid w:val="000E5F9F"/>
    <w:rsid w:val="000F164F"/>
    <w:rsid w:val="000F1704"/>
    <w:rsid w:val="000F2E6A"/>
    <w:rsid w:val="000F7D51"/>
    <w:rsid w:val="00100EF8"/>
    <w:rsid w:val="0011330D"/>
    <w:rsid w:val="00115D01"/>
    <w:rsid w:val="00116B68"/>
    <w:rsid w:val="00117FE8"/>
    <w:rsid w:val="001207FA"/>
    <w:rsid w:val="00121B2D"/>
    <w:rsid w:val="00121BA7"/>
    <w:rsid w:val="00122CA5"/>
    <w:rsid w:val="0012538C"/>
    <w:rsid w:val="001277BB"/>
    <w:rsid w:val="001310AB"/>
    <w:rsid w:val="001333E5"/>
    <w:rsid w:val="00134FDF"/>
    <w:rsid w:val="00136349"/>
    <w:rsid w:val="00136A56"/>
    <w:rsid w:val="00137996"/>
    <w:rsid w:val="00137FE3"/>
    <w:rsid w:val="0014461B"/>
    <w:rsid w:val="00145BE0"/>
    <w:rsid w:val="00146AD0"/>
    <w:rsid w:val="001475FA"/>
    <w:rsid w:val="00150DC8"/>
    <w:rsid w:val="00152424"/>
    <w:rsid w:val="0015494F"/>
    <w:rsid w:val="001556D5"/>
    <w:rsid w:val="001563CD"/>
    <w:rsid w:val="001566EC"/>
    <w:rsid w:val="00157C56"/>
    <w:rsid w:val="00157F6E"/>
    <w:rsid w:val="0016026A"/>
    <w:rsid w:val="00162320"/>
    <w:rsid w:val="0016439E"/>
    <w:rsid w:val="00167B8B"/>
    <w:rsid w:val="00170489"/>
    <w:rsid w:val="0017094B"/>
    <w:rsid w:val="001756A2"/>
    <w:rsid w:val="00184D13"/>
    <w:rsid w:val="00193F57"/>
    <w:rsid w:val="001948D4"/>
    <w:rsid w:val="001A0380"/>
    <w:rsid w:val="001A6DC9"/>
    <w:rsid w:val="001B4E31"/>
    <w:rsid w:val="001B5190"/>
    <w:rsid w:val="001B5EF8"/>
    <w:rsid w:val="001B7698"/>
    <w:rsid w:val="001D2B64"/>
    <w:rsid w:val="001D3E56"/>
    <w:rsid w:val="001D495E"/>
    <w:rsid w:val="001D5E9D"/>
    <w:rsid w:val="001D6214"/>
    <w:rsid w:val="001D6341"/>
    <w:rsid w:val="001D6643"/>
    <w:rsid w:val="001D6D38"/>
    <w:rsid w:val="001D725B"/>
    <w:rsid w:val="001E0A14"/>
    <w:rsid w:val="001E5BE4"/>
    <w:rsid w:val="001E7264"/>
    <w:rsid w:val="001E7DDB"/>
    <w:rsid w:val="001F0CEB"/>
    <w:rsid w:val="001F2DBE"/>
    <w:rsid w:val="001F2ECD"/>
    <w:rsid w:val="002034C5"/>
    <w:rsid w:val="0020400F"/>
    <w:rsid w:val="002055C1"/>
    <w:rsid w:val="00214DCF"/>
    <w:rsid w:val="0021688E"/>
    <w:rsid w:val="00220164"/>
    <w:rsid w:val="0022076B"/>
    <w:rsid w:val="00222452"/>
    <w:rsid w:val="00225825"/>
    <w:rsid w:val="00235AF5"/>
    <w:rsid w:val="00235B79"/>
    <w:rsid w:val="00236578"/>
    <w:rsid w:val="00237BBE"/>
    <w:rsid w:val="00240682"/>
    <w:rsid w:val="00243DE9"/>
    <w:rsid w:val="0025054D"/>
    <w:rsid w:val="002511A1"/>
    <w:rsid w:val="00253A9B"/>
    <w:rsid w:val="0025481E"/>
    <w:rsid w:val="00256896"/>
    <w:rsid w:val="002618D1"/>
    <w:rsid w:val="00261BB7"/>
    <w:rsid w:val="002748E2"/>
    <w:rsid w:val="00275F00"/>
    <w:rsid w:val="00281310"/>
    <w:rsid w:val="002902E3"/>
    <w:rsid w:val="002A0597"/>
    <w:rsid w:val="002A0BA8"/>
    <w:rsid w:val="002A74CC"/>
    <w:rsid w:val="002B20E7"/>
    <w:rsid w:val="002B2EBF"/>
    <w:rsid w:val="002B39BD"/>
    <w:rsid w:val="002B541F"/>
    <w:rsid w:val="002B559C"/>
    <w:rsid w:val="002B5654"/>
    <w:rsid w:val="002B6F63"/>
    <w:rsid w:val="002B741D"/>
    <w:rsid w:val="002B76D6"/>
    <w:rsid w:val="002C3D76"/>
    <w:rsid w:val="002C4A0B"/>
    <w:rsid w:val="002C58F0"/>
    <w:rsid w:val="002C68B2"/>
    <w:rsid w:val="002D2446"/>
    <w:rsid w:val="002E248D"/>
    <w:rsid w:val="002E6C1C"/>
    <w:rsid w:val="002F171E"/>
    <w:rsid w:val="0030049E"/>
    <w:rsid w:val="003053CB"/>
    <w:rsid w:val="00307775"/>
    <w:rsid w:val="0031121F"/>
    <w:rsid w:val="003129B9"/>
    <w:rsid w:val="00321E9A"/>
    <w:rsid w:val="00321FCC"/>
    <w:rsid w:val="003261F1"/>
    <w:rsid w:val="003268B7"/>
    <w:rsid w:val="00326BF8"/>
    <w:rsid w:val="00327C8E"/>
    <w:rsid w:val="00330771"/>
    <w:rsid w:val="0033231A"/>
    <w:rsid w:val="00343BDB"/>
    <w:rsid w:val="00352935"/>
    <w:rsid w:val="00354C69"/>
    <w:rsid w:val="003555E6"/>
    <w:rsid w:val="0035590D"/>
    <w:rsid w:val="003631A9"/>
    <w:rsid w:val="0036475A"/>
    <w:rsid w:val="00366584"/>
    <w:rsid w:val="00367360"/>
    <w:rsid w:val="00371434"/>
    <w:rsid w:val="00371FF1"/>
    <w:rsid w:val="00372F90"/>
    <w:rsid w:val="003757EB"/>
    <w:rsid w:val="0037614B"/>
    <w:rsid w:val="00381908"/>
    <w:rsid w:val="003833A6"/>
    <w:rsid w:val="00385476"/>
    <w:rsid w:val="00387077"/>
    <w:rsid w:val="003905CF"/>
    <w:rsid w:val="00394855"/>
    <w:rsid w:val="00397B6F"/>
    <w:rsid w:val="003A2B7B"/>
    <w:rsid w:val="003A2FB3"/>
    <w:rsid w:val="003A5185"/>
    <w:rsid w:val="003A7F97"/>
    <w:rsid w:val="003B0F2F"/>
    <w:rsid w:val="003B577F"/>
    <w:rsid w:val="003B765A"/>
    <w:rsid w:val="003C0007"/>
    <w:rsid w:val="003C3474"/>
    <w:rsid w:val="003C5916"/>
    <w:rsid w:val="003D3629"/>
    <w:rsid w:val="003D3782"/>
    <w:rsid w:val="003D3D44"/>
    <w:rsid w:val="003D52DC"/>
    <w:rsid w:val="003D6AB9"/>
    <w:rsid w:val="003E1561"/>
    <w:rsid w:val="003E5C71"/>
    <w:rsid w:val="003E605F"/>
    <w:rsid w:val="003F5E80"/>
    <w:rsid w:val="003F7E4B"/>
    <w:rsid w:val="00400988"/>
    <w:rsid w:val="00404325"/>
    <w:rsid w:val="00404CC3"/>
    <w:rsid w:val="00406923"/>
    <w:rsid w:val="00407411"/>
    <w:rsid w:val="0041156D"/>
    <w:rsid w:val="00412343"/>
    <w:rsid w:val="004139B6"/>
    <w:rsid w:val="00413B0C"/>
    <w:rsid w:val="00422B3C"/>
    <w:rsid w:val="00422F67"/>
    <w:rsid w:val="004243CE"/>
    <w:rsid w:val="00425339"/>
    <w:rsid w:val="00425ABB"/>
    <w:rsid w:val="00426276"/>
    <w:rsid w:val="004273F1"/>
    <w:rsid w:val="00427A8E"/>
    <w:rsid w:val="00431187"/>
    <w:rsid w:val="00434C70"/>
    <w:rsid w:val="004402F9"/>
    <w:rsid w:val="0044315A"/>
    <w:rsid w:val="00443782"/>
    <w:rsid w:val="00443A27"/>
    <w:rsid w:val="004440DC"/>
    <w:rsid w:val="00444286"/>
    <w:rsid w:val="004456C0"/>
    <w:rsid w:val="00447369"/>
    <w:rsid w:val="00450C4D"/>
    <w:rsid w:val="004524F3"/>
    <w:rsid w:val="004527A2"/>
    <w:rsid w:val="00453BD0"/>
    <w:rsid w:val="004541BF"/>
    <w:rsid w:val="004607A9"/>
    <w:rsid w:val="00462E8F"/>
    <w:rsid w:val="00463726"/>
    <w:rsid w:val="00463EEB"/>
    <w:rsid w:val="004648BE"/>
    <w:rsid w:val="00464E00"/>
    <w:rsid w:val="0047096C"/>
    <w:rsid w:val="004729FB"/>
    <w:rsid w:val="00474EA5"/>
    <w:rsid w:val="0047668B"/>
    <w:rsid w:val="00477976"/>
    <w:rsid w:val="0048402B"/>
    <w:rsid w:val="0048535A"/>
    <w:rsid w:val="00486012"/>
    <w:rsid w:val="00493787"/>
    <w:rsid w:val="004A0BA0"/>
    <w:rsid w:val="004A1ADF"/>
    <w:rsid w:val="004A2F65"/>
    <w:rsid w:val="004A35ED"/>
    <w:rsid w:val="004A518B"/>
    <w:rsid w:val="004A64D1"/>
    <w:rsid w:val="004A6953"/>
    <w:rsid w:val="004A7410"/>
    <w:rsid w:val="004A7D6C"/>
    <w:rsid w:val="004B0893"/>
    <w:rsid w:val="004B325D"/>
    <w:rsid w:val="004B4790"/>
    <w:rsid w:val="004C0A51"/>
    <w:rsid w:val="004C13AC"/>
    <w:rsid w:val="004C2F03"/>
    <w:rsid w:val="004C3C1E"/>
    <w:rsid w:val="004C67D4"/>
    <w:rsid w:val="004C7175"/>
    <w:rsid w:val="004D0304"/>
    <w:rsid w:val="004D1035"/>
    <w:rsid w:val="004D3C73"/>
    <w:rsid w:val="004D6FA9"/>
    <w:rsid w:val="004D72F8"/>
    <w:rsid w:val="004E0C96"/>
    <w:rsid w:val="004E3EF3"/>
    <w:rsid w:val="004F0E33"/>
    <w:rsid w:val="004F6445"/>
    <w:rsid w:val="004F7AF0"/>
    <w:rsid w:val="00501AA3"/>
    <w:rsid w:val="00502933"/>
    <w:rsid w:val="00503FC8"/>
    <w:rsid w:val="00507CF6"/>
    <w:rsid w:val="00507F15"/>
    <w:rsid w:val="00512138"/>
    <w:rsid w:val="00512555"/>
    <w:rsid w:val="00512E52"/>
    <w:rsid w:val="00514A2E"/>
    <w:rsid w:val="00515965"/>
    <w:rsid w:val="005163A4"/>
    <w:rsid w:val="00516E1F"/>
    <w:rsid w:val="005171D4"/>
    <w:rsid w:val="005220AA"/>
    <w:rsid w:val="00523BE5"/>
    <w:rsid w:val="005246C7"/>
    <w:rsid w:val="00524A64"/>
    <w:rsid w:val="005256C0"/>
    <w:rsid w:val="0052694E"/>
    <w:rsid w:val="00526E8E"/>
    <w:rsid w:val="0053155D"/>
    <w:rsid w:val="00534F44"/>
    <w:rsid w:val="005378A0"/>
    <w:rsid w:val="00540077"/>
    <w:rsid w:val="00541A15"/>
    <w:rsid w:val="00552692"/>
    <w:rsid w:val="00564BD7"/>
    <w:rsid w:val="00566270"/>
    <w:rsid w:val="005738DE"/>
    <w:rsid w:val="00575E23"/>
    <w:rsid w:val="00576611"/>
    <w:rsid w:val="005821BF"/>
    <w:rsid w:val="00582A03"/>
    <w:rsid w:val="00584A9A"/>
    <w:rsid w:val="00586B22"/>
    <w:rsid w:val="0059492E"/>
    <w:rsid w:val="00594C4E"/>
    <w:rsid w:val="005A1531"/>
    <w:rsid w:val="005A3848"/>
    <w:rsid w:val="005B3A17"/>
    <w:rsid w:val="005B56C9"/>
    <w:rsid w:val="005B585D"/>
    <w:rsid w:val="005C16ED"/>
    <w:rsid w:val="005C2B84"/>
    <w:rsid w:val="005C669D"/>
    <w:rsid w:val="005C6E5B"/>
    <w:rsid w:val="005D26B4"/>
    <w:rsid w:val="005D4250"/>
    <w:rsid w:val="005E05AC"/>
    <w:rsid w:val="005E1DB8"/>
    <w:rsid w:val="005E2A31"/>
    <w:rsid w:val="005E2B0D"/>
    <w:rsid w:val="005E3506"/>
    <w:rsid w:val="005E7ECA"/>
    <w:rsid w:val="005F1709"/>
    <w:rsid w:val="005F1AB8"/>
    <w:rsid w:val="005F2C30"/>
    <w:rsid w:val="005F2D9C"/>
    <w:rsid w:val="005F2E9B"/>
    <w:rsid w:val="005F40AD"/>
    <w:rsid w:val="006018B6"/>
    <w:rsid w:val="00605159"/>
    <w:rsid w:val="0060660D"/>
    <w:rsid w:val="006067FE"/>
    <w:rsid w:val="00614047"/>
    <w:rsid w:val="00617A3A"/>
    <w:rsid w:val="00620131"/>
    <w:rsid w:val="006217FB"/>
    <w:rsid w:val="00621D0C"/>
    <w:rsid w:val="0062249C"/>
    <w:rsid w:val="006241E4"/>
    <w:rsid w:val="006249F4"/>
    <w:rsid w:val="006265F5"/>
    <w:rsid w:val="00626EB6"/>
    <w:rsid w:val="006271E1"/>
    <w:rsid w:val="00631454"/>
    <w:rsid w:val="006332F3"/>
    <w:rsid w:val="006352BC"/>
    <w:rsid w:val="00637486"/>
    <w:rsid w:val="00642B06"/>
    <w:rsid w:val="00643112"/>
    <w:rsid w:val="00650E79"/>
    <w:rsid w:val="006512EE"/>
    <w:rsid w:val="00652C6C"/>
    <w:rsid w:val="006532BB"/>
    <w:rsid w:val="006562FE"/>
    <w:rsid w:val="0065686C"/>
    <w:rsid w:val="0066126B"/>
    <w:rsid w:val="00662099"/>
    <w:rsid w:val="00663EA3"/>
    <w:rsid w:val="00667C07"/>
    <w:rsid w:val="006772B1"/>
    <w:rsid w:val="006859EA"/>
    <w:rsid w:val="0068664A"/>
    <w:rsid w:val="0068698F"/>
    <w:rsid w:val="00690DEA"/>
    <w:rsid w:val="0069314C"/>
    <w:rsid w:val="0069335E"/>
    <w:rsid w:val="006934EB"/>
    <w:rsid w:val="00693D48"/>
    <w:rsid w:val="00693DA1"/>
    <w:rsid w:val="006948BF"/>
    <w:rsid w:val="00694B6B"/>
    <w:rsid w:val="00694C20"/>
    <w:rsid w:val="006A3277"/>
    <w:rsid w:val="006A6CE5"/>
    <w:rsid w:val="006B0171"/>
    <w:rsid w:val="006B1BF8"/>
    <w:rsid w:val="006B4535"/>
    <w:rsid w:val="006B6513"/>
    <w:rsid w:val="006C131C"/>
    <w:rsid w:val="006C2DFB"/>
    <w:rsid w:val="006C30D9"/>
    <w:rsid w:val="006C5F5F"/>
    <w:rsid w:val="006C625A"/>
    <w:rsid w:val="006C6B1D"/>
    <w:rsid w:val="006C6B27"/>
    <w:rsid w:val="006D079A"/>
    <w:rsid w:val="006D1260"/>
    <w:rsid w:val="006D4DDA"/>
    <w:rsid w:val="006E5487"/>
    <w:rsid w:val="006E5864"/>
    <w:rsid w:val="006E6015"/>
    <w:rsid w:val="006E6A6A"/>
    <w:rsid w:val="006E6C81"/>
    <w:rsid w:val="006E7277"/>
    <w:rsid w:val="006F0F6D"/>
    <w:rsid w:val="006F5327"/>
    <w:rsid w:val="006F5AC4"/>
    <w:rsid w:val="006F6B1E"/>
    <w:rsid w:val="00702FCC"/>
    <w:rsid w:val="007058AC"/>
    <w:rsid w:val="0070705D"/>
    <w:rsid w:val="00710C53"/>
    <w:rsid w:val="0071355C"/>
    <w:rsid w:val="00720DAE"/>
    <w:rsid w:val="00720EA5"/>
    <w:rsid w:val="00725FF7"/>
    <w:rsid w:val="00730B42"/>
    <w:rsid w:val="00733526"/>
    <w:rsid w:val="007341A0"/>
    <w:rsid w:val="0073794E"/>
    <w:rsid w:val="007407BC"/>
    <w:rsid w:val="007411BC"/>
    <w:rsid w:val="00741A13"/>
    <w:rsid w:val="00750492"/>
    <w:rsid w:val="00751078"/>
    <w:rsid w:val="00752FA3"/>
    <w:rsid w:val="00757863"/>
    <w:rsid w:val="00757E70"/>
    <w:rsid w:val="007608ED"/>
    <w:rsid w:val="00760A48"/>
    <w:rsid w:val="007640F1"/>
    <w:rsid w:val="00770BBA"/>
    <w:rsid w:val="00770DBA"/>
    <w:rsid w:val="00771B26"/>
    <w:rsid w:val="00771D05"/>
    <w:rsid w:val="00774161"/>
    <w:rsid w:val="0078166C"/>
    <w:rsid w:val="00782C19"/>
    <w:rsid w:val="0078372D"/>
    <w:rsid w:val="00787E97"/>
    <w:rsid w:val="00787FEC"/>
    <w:rsid w:val="00790303"/>
    <w:rsid w:val="0079235C"/>
    <w:rsid w:val="007A3AF0"/>
    <w:rsid w:val="007A52C1"/>
    <w:rsid w:val="007A547A"/>
    <w:rsid w:val="007B3B5F"/>
    <w:rsid w:val="007B411D"/>
    <w:rsid w:val="007B5595"/>
    <w:rsid w:val="007C19F4"/>
    <w:rsid w:val="007C421F"/>
    <w:rsid w:val="007C4F95"/>
    <w:rsid w:val="007D30F2"/>
    <w:rsid w:val="007D3983"/>
    <w:rsid w:val="007D5C46"/>
    <w:rsid w:val="007D5DCC"/>
    <w:rsid w:val="007D67FE"/>
    <w:rsid w:val="007E0357"/>
    <w:rsid w:val="007E37BA"/>
    <w:rsid w:val="007E3F88"/>
    <w:rsid w:val="007E75E7"/>
    <w:rsid w:val="007F432F"/>
    <w:rsid w:val="007F5366"/>
    <w:rsid w:val="007F739D"/>
    <w:rsid w:val="00802DC3"/>
    <w:rsid w:val="00804EA5"/>
    <w:rsid w:val="0080572C"/>
    <w:rsid w:val="0080624E"/>
    <w:rsid w:val="00806B02"/>
    <w:rsid w:val="00807685"/>
    <w:rsid w:val="00807C7C"/>
    <w:rsid w:val="00811966"/>
    <w:rsid w:val="00812039"/>
    <w:rsid w:val="00812558"/>
    <w:rsid w:val="00812D59"/>
    <w:rsid w:val="0081331F"/>
    <w:rsid w:val="00817625"/>
    <w:rsid w:val="00821DF3"/>
    <w:rsid w:val="0082422F"/>
    <w:rsid w:val="00824339"/>
    <w:rsid w:val="008247B7"/>
    <w:rsid w:val="00826398"/>
    <w:rsid w:val="00826D21"/>
    <w:rsid w:val="0083564B"/>
    <w:rsid w:val="00840835"/>
    <w:rsid w:val="008451EB"/>
    <w:rsid w:val="00846387"/>
    <w:rsid w:val="008505A1"/>
    <w:rsid w:val="0085484F"/>
    <w:rsid w:val="00854A55"/>
    <w:rsid w:val="008608DB"/>
    <w:rsid w:val="00861767"/>
    <w:rsid w:val="00867DA6"/>
    <w:rsid w:val="00872D26"/>
    <w:rsid w:val="008846C8"/>
    <w:rsid w:val="00891D54"/>
    <w:rsid w:val="0089291E"/>
    <w:rsid w:val="00892C78"/>
    <w:rsid w:val="00893208"/>
    <w:rsid w:val="0089640C"/>
    <w:rsid w:val="00896488"/>
    <w:rsid w:val="008A4B39"/>
    <w:rsid w:val="008B0837"/>
    <w:rsid w:val="008B0959"/>
    <w:rsid w:val="008B1294"/>
    <w:rsid w:val="008B71DE"/>
    <w:rsid w:val="008C63DE"/>
    <w:rsid w:val="008D1D54"/>
    <w:rsid w:val="008D38C0"/>
    <w:rsid w:val="008D409F"/>
    <w:rsid w:val="008D78A2"/>
    <w:rsid w:val="008E33B9"/>
    <w:rsid w:val="008E4328"/>
    <w:rsid w:val="008E4B6D"/>
    <w:rsid w:val="008E4D12"/>
    <w:rsid w:val="008E5C2C"/>
    <w:rsid w:val="008E766C"/>
    <w:rsid w:val="008F08CD"/>
    <w:rsid w:val="008F1C4A"/>
    <w:rsid w:val="008F2A14"/>
    <w:rsid w:val="008F3CA9"/>
    <w:rsid w:val="008F4EC7"/>
    <w:rsid w:val="00902B19"/>
    <w:rsid w:val="009068DD"/>
    <w:rsid w:val="00907D95"/>
    <w:rsid w:val="00916810"/>
    <w:rsid w:val="00916FEB"/>
    <w:rsid w:val="0092694A"/>
    <w:rsid w:val="00927303"/>
    <w:rsid w:val="00930DEA"/>
    <w:rsid w:val="00931406"/>
    <w:rsid w:val="00932B93"/>
    <w:rsid w:val="00932FFD"/>
    <w:rsid w:val="009379A2"/>
    <w:rsid w:val="00941DFB"/>
    <w:rsid w:val="00944555"/>
    <w:rsid w:val="00950081"/>
    <w:rsid w:val="00951127"/>
    <w:rsid w:val="0095122C"/>
    <w:rsid w:val="00953D64"/>
    <w:rsid w:val="00956770"/>
    <w:rsid w:val="0097172B"/>
    <w:rsid w:val="00971D54"/>
    <w:rsid w:val="00972FF8"/>
    <w:rsid w:val="00973A67"/>
    <w:rsid w:val="00977CD6"/>
    <w:rsid w:val="009829E7"/>
    <w:rsid w:val="00990BC9"/>
    <w:rsid w:val="009938DD"/>
    <w:rsid w:val="009969D6"/>
    <w:rsid w:val="009969FC"/>
    <w:rsid w:val="009A285C"/>
    <w:rsid w:val="009A2EE7"/>
    <w:rsid w:val="009A4782"/>
    <w:rsid w:val="009A6A7E"/>
    <w:rsid w:val="009B52D9"/>
    <w:rsid w:val="009B59DE"/>
    <w:rsid w:val="009B5E5B"/>
    <w:rsid w:val="009C5F27"/>
    <w:rsid w:val="009D0E14"/>
    <w:rsid w:val="009D4F4F"/>
    <w:rsid w:val="009E3408"/>
    <w:rsid w:val="009E7222"/>
    <w:rsid w:val="009F09B2"/>
    <w:rsid w:val="009F1B13"/>
    <w:rsid w:val="009F3F7A"/>
    <w:rsid w:val="009F4250"/>
    <w:rsid w:val="009F51F8"/>
    <w:rsid w:val="009F5214"/>
    <w:rsid w:val="009F54BE"/>
    <w:rsid w:val="009F756E"/>
    <w:rsid w:val="00A0103B"/>
    <w:rsid w:val="00A07453"/>
    <w:rsid w:val="00A07B55"/>
    <w:rsid w:val="00A12693"/>
    <w:rsid w:val="00A146B9"/>
    <w:rsid w:val="00A150DA"/>
    <w:rsid w:val="00A152F2"/>
    <w:rsid w:val="00A15588"/>
    <w:rsid w:val="00A20740"/>
    <w:rsid w:val="00A20D4D"/>
    <w:rsid w:val="00A23267"/>
    <w:rsid w:val="00A253BC"/>
    <w:rsid w:val="00A27A7D"/>
    <w:rsid w:val="00A3194B"/>
    <w:rsid w:val="00A31C2E"/>
    <w:rsid w:val="00A3271C"/>
    <w:rsid w:val="00A34CD5"/>
    <w:rsid w:val="00A40055"/>
    <w:rsid w:val="00A41986"/>
    <w:rsid w:val="00A423A3"/>
    <w:rsid w:val="00A45B26"/>
    <w:rsid w:val="00A47A0D"/>
    <w:rsid w:val="00A505DE"/>
    <w:rsid w:val="00A521FF"/>
    <w:rsid w:val="00A547A5"/>
    <w:rsid w:val="00A61F8E"/>
    <w:rsid w:val="00A6253C"/>
    <w:rsid w:val="00A63C4D"/>
    <w:rsid w:val="00A65B21"/>
    <w:rsid w:val="00A72E93"/>
    <w:rsid w:val="00A74089"/>
    <w:rsid w:val="00A75280"/>
    <w:rsid w:val="00A75288"/>
    <w:rsid w:val="00A759DD"/>
    <w:rsid w:val="00A841BD"/>
    <w:rsid w:val="00A86594"/>
    <w:rsid w:val="00A902C6"/>
    <w:rsid w:val="00A906F5"/>
    <w:rsid w:val="00A9191F"/>
    <w:rsid w:val="00A95E55"/>
    <w:rsid w:val="00A973AD"/>
    <w:rsid w:val="00AA1D7C"/>
    <w:rsid w:val="00AA2D31"/>
    <w:rsid w:val="00AA2DAA"/>
    <w:rsid w:val="00AA3909"/>
    <w:rsid w:val="00AA5A00"/>
    <w:rsid w:val="00AB3900"/>
    <w:rsid w:val="00AB6315"/>
    <w:rsid w:val="00AC6537"/>
    <w:rsid w:val="00AD0CCB"/>
    <w:rsid w:val="00AD24BD"/>
    <w:rsid w:val="00AD3D45"/>
    <w:rsid w:val="00AD4621"/>
    <w:rsid w:val="00AE005D"/>
    <w:rsid w:val="00AE17CB"/>
    <w:rsid w:val="00AE1E73"/>
    <w:rsid w:val="00AE57EF"/>
    <w:rsid w:val="00AE6B16"/>
    <w:rsid w:val="00AF0045"/>
    <w:rsid w:val="00AF23FE"/>
    <w:rsid w:val="00AF6FC1"/>
    <w:rsid w:val="00B026E5"/>
    <w:rsid w:val="00B02898"/>
    <w:rsid w:val="00B044E0"/>
    <w:rsid w:val="00B046CC"/>
    <w:rsid w:val="00B04F53"/>
    <w:rsid w:val="00B07905"/>
    <w:rsid w:val="00B10832"/>
    <w:rsid w:val="00B110CC"/>
    <w:rsid w:val="00B15428"/>
    <w:rsid w:val="00B1550F"/>
    <w:rsid w:val="00B1773D"/>
    <w:rsid w:val="00B207D4"/>
    <w:rsid w:val="00B23280"/>
    <w:rsid w:val="00B27DD4"/>
    <w:rsid w:val="00B314C4"/>
    <w:rsid w:val="00B3642E"/>
    <w:rsid w:val="00B3687E"/>
    <w:rsid w:val="00B4409C"/>
    <w:rsid w:val="00B47065"/>
    <w:rsid w:val="00B47937"/>
    <w:rsid w:val="00B50CB1"/>
    <w:rsid w:val="00B54D21"/>
    <w:rsid w:val="00B56E50"/>
    <w:rsid w:val="00B57383"/>
    <w:rsid w:val="00B610E6"/>
    <w:rsid w:val="00B62B49"/>
    <w:rsid w:val="00B631AD"/>
    <w:rsid w:val="00B64937"/>
    <w:rsid w:val="00B677BF"/>
    <w:rsid w:val="00B71539"/>
    <w:rsid w:val="00B73D22"/>
    <w:rsid w:val="00B74B12"/>
    <w:rsid w:val="00B85F56"/>
    <w:rsid w:val="00B92D8F"/>
    <w:rsid w:val="00B94274"/>
    <w:rsid w:val="00B945AB"/>
    <w:rsid w:val="00B95021"/>
    <w:rsid w:val="00B95501"/>
    <w:rsid w:val="00BA1F7D"/>
    <w:rsid w:val="00BA25BE"/>
    <w:rsid w:val="00BA4ECB"/>
    <w:rsid w:val="00BA636C"/>
    <w:rsid w:val="00BA6A7D"/>
    <w:rsid w:val="00BB0A57"/>
    <w:rsid w:val="00BB1E78"/>
    <w:rsid w:val="00BC1090"/>
    <w:rsid w:val="00BC4910"/>
    <w:rsid w:val="00BC5BC2"/>
    <w:rsid w:val="00BC6376"/>
    <w:rsid w:val="00BC6645"/>
    <w:rsid w:val="00BC6CDE"/>
    <w:rsid w:val="00BD1804"/>
    <w:rsid w:val="00BD4851"/>
    <w:rsid w:val="00BD5EAE"/>
    <w:rsid w:val="00BE14A2"/>
    <w:rsid w:val="00BE2761"/>
    <w:rsid w:val="00BE394A"/>
    <w:rsid w:val="00BE4EC5"/>
    <w:rsid w:val="00BE65EE"/>
    <w:rsid w:val="00BE6B48"/>
    <w:rsid w:val="00BE6F33"/>
    <w:rsid w:val="00BF0237"/>
    <w:rsid w:val="00BF0797"/>
    <w:rsid w:val="00BF182D"/>
    <w:rsid w:val="00BF4EFA"/>
    <w:rsid w:val="00C0252C"/>
    <w:rsid w:val="00C10B84"/>
    <w:rsid w:val="00C149BB"/>
    <w:rsid w:val="00C179BA"/>
    <w:rsid w:val="00C17E4C"/>
    <w:rsid w:val="00C30D9C"/>
    <w:rsid w:val="00C3193A"/>
    <w:rsid w:val="00C330C4"/>
    <w:rsid w:val="00C34536"/>
    <w:rsid w:val="00C34E2E"/>
    <w:rsid w:val="00C44A25"/>
    <w:rsid w:val="00C5052E"/>
    <w:rsid w:val="00C54129"/>
    <w:rsid w:val="00C556B8"/>
    <w:rsid w:val="00C5778E"/>
    <w:rsid w:val="00C57A06"/>
    <w:rsid w:val="00C649C5"/>
    <w:rsid w:val="00C66C62"/>
    <w:rsid w:val="00C70FAA"/>
    <w:rsid w:val="00C72494"/>
    <w:rsid w:val="00C728A1"/>
    <w:rsid w:val="00C73393"/>
    <w:rsid w:val="00C75469"/>
    <w:rsid w:val="00C80C98"/>
    <w:rsid w:val="00C81A21"/>
    <w:rsid w:val="00C870A6"/>
    <w:rsid w:val="00C902DD"/>
    <w:rsid w:val="00CA0B15"/>
    <w:rsid w:val="00CA43B5"/>
    <w:rsid w:val="00CB3374"/>
    <w:rsid w:val="00CB4117"/>
    <w:rsid w:val="00CB551A"/>
    <w:rsid w:val="00CB7BBC"/>
    <w:rsid w:val="00CB7DB0"/>
    <w:rsid w:val="00CC30C5"/>
    <w:rsid w:val="00CC3321"/>
    <w:rsid w:val="00CD0B77"/>
    <w:rsid w:val="00CD2E5D"/>
    <w:rsid w:val="00CD7A03"/>
    <w:rsid w:val="00CD7A0C"/>
    <w:rsid w:val="00CD7ADA"/>
    <w:rsid w:val="00CE0065"/>
    <w:rsid w:val="00CE3849"/>
    <w:rsid w:val="00CE7868"/>
    <w:rsid w:val="00CE7DCB"/>
    <w:rsid w:val="00CF264E"/>
    <w:rsid w:val="00CF5682"/>
    <w:rsid w:val="00CF58F1"/>
    <w:rsid w:val="00D00A61"/>
    <w:rsid w:val="00D035D0"/>
    <w:rsid w:val="00D045A9"/>
    <w:rsid w:val="00D076EC"/>
    <w:rsid w:val="00D111D9"/>
    <w:rsid w:val="00D11993"/>
    <w:rsid w:val="00D13DD1"/>
    <w:rsid w:val="00D13E16"/>
    <w:rsid w:val="00D2256B"/>
    <w:rsid w:val="00D2402F"/>
    <w:rsid w:val="00D324A3"/>
    <w:rsid w:val="00D34B27"/>
    <w:rsid w:val="00D465ED"/>
    <w:rsid w:val="00D46D6A"/>
    <w:rsid w:val="00D470DC"/>
    <w:rsid w:val="00D51A71"/>
    <w:rsid w:val="00D520E6"/>
    <w:rsid w:val="00D54053"/>
    <w:rsid w:val="00D54771"/>
    <w:rsid w:val="00D5574A"/>
    <w:rsid w:val="00D5593C"/>
    <w:rsid w:val="00D60B4E"/>
    <w:rsid w:val="00D6164A"/>
    <w:rsid w:val="00D61CEA"/>
    <w:rsid w:val="00D64AC5"/>
    <w:rsid w:val="00D64D6E"/>
    <w:rsid w:val="00D7341B"/>
    <w:rsid w:val="00D8047A"/>
    <w:rsid w:val="00D82B00"/>
    <w:rsid w:val="00D843AD"/>
    <w:rsid w:val="00D847FE"/>
    <w:rsid w:val="00D86572"/>
    <w:rsid w:val="00D90354"/>
    <w:rsid w:val="00D90E27"/>
    <w:rsid w:val="00D964F4"/>
    <w:rsid w:val="00DA2836"/>
    <w:rsid w:val="00DB19C9"/>
    <w:rsid w:val="00DB206C"/>
    <w:rsid w:val="00DB4BE9"/>
    <w:rsid w:val="00DB4F02"/>
    <w:rsid w:val="00DB66D2"/>
    <w:rsid w:val="00DB7334"/>
    <w:rsid w:val="00DC08B6"/>
    <w:rsid w:val="00DC1E11"/>
    <w:rsid w:val="00DC2877"/>
    <w:rsid w:val="00DC3F79"/>
    <w:rsid w:val="00DC7304"/>
    <w:rsid w:val="00DC75D2"/>
    <w:rsid w:val="00DC79FB"/>
    <w:rsid w:val="00DD3D3C"/>
    <w:rsid w:val="00DE2868"/>
    <w:rsid w:val="00DE34FF"/>
    <w:rsid w:val="00DE4BC7"/>
    <w:rsid w:val="00DE52D7"/>
    <w:rsid w:val="00DE5348"/>
    <w:rsid w:val="00DE62CE"/>
    <w:rsid w:val="00DF042A"/>
    <w:rsid w:val="00DF049D"/>
    <w:rsid w:val="00DF535E"/>
    <w:rsid w:val="00DF61A4"/>
    <w:rsid w:val="00DF652A"/>
    <w:rsid w:val="00DF6D3A"/>
    <w:rsid w:val="00E0195C"/>
    <w:rsid w:val="00E01E27"/>
    <w:rsid w:val="00E03D0A"/>
    <w:rsid w:val="00E06213"/>
    <w:rsid w:val="00E15A8B"/>
    <w:rsid w:val="00E2191A"/>
    <w:rsid w:val="00E2330C"/>
    <w:rsid w:val="00E23619"/>
    <w:rsid w:val="00E24945"/>
    <w:rsid w:val="00E305E4"/>
    <w:rsid w:val="00E30CEB"/>
    <w:rsid w:val="00E342BF"/>
    <w:rsid w:val="00E36115"/>
    <w:rsid w:val="00E366B8"/>
    <w:rsid w:val="00E36C48"/>
    <w:rsid w:val="00E37036"/>
    <w:rsid w:val="00E42D41"/>
    <w:rsid w:val="00E4377D"/>
    <w:rsid w:val="00E43819"/>
    <w:rsid w:val="00E445B0"/>
    <w:rsid w:val="00E456DE"/>
    <w:rsid w:val="00E50619"/>
    <w:rsid w:val="00E512AB"/>
    <w:rsid w:val="00E530D8"/>
    <w:rsid w:val="00E531C9"/>
    <w:rsid w:val="00E57BC2"/>
    <w:rsid w:val="00E57F3D"/>
    <w:rsid w:val="00E60C8F"/>
    <w:rsid w:val="00E6471F"/>
    <w:rsid w:val="00E65B76"/>
    <w:rsid w:val="00E725BE"/>
    <w:rsid w:val="00E74542"/>
    <w:rsid w:val="00E83C11"/>
    <w:rsid w:val="00E83F8F"/>
    <w:rsid w:val="00E965EF"/>
    <w:rsid w:val="00E9677E"/>
    <w:rsid w:val="00E9716C"/>
    <w:rsid w:val="00EA0A1B"/>
    <w:rsid w:val="00EB4F95"/>
    <w:rsid w:val="00EB6E05"/>
    <w:rsid w:val="00EC5895"/>
    <w:rsid w:val="00EC673C"/>
    <w:rsid w:val="00EC6E9D"/>
    <w:rsid w:val="00ED0F22"/>
    <w:rsid w:val="00ED55E4"/>
    <w:rsid w:val="00ED64C6"/>
    <w:rsid w:val="00ED760F"/>
    <w:rsid w:val="00EE0A7C"/>
    <w:rsid w:val="00EE1B67"/>
    <w:rsid w:val="00EF26BA"/>
    <w:rsid w:val="00EF6A36"/>
    <w:rsid w:val="00EF6D2C"/>
    <w:rsid w:val="00F0417C"/>
    <w:rsid w:val="00F052F5"/>
    <w:rsid w:val="00F05644"/>
    <w:rsid w:val="00F05A99"/>
    <w:rsid w:val="00F12AD1"/>
    <w:rsid w:val="00F16684"/>
    <w:rsid w:val="00F21B96"/>
    <w:rsid w:val="00F22B72"/>
    <w:rsid w:val="00F230E2"/>
    <w:rsid w:val="00F261EB"/>
    <w:rsid w:val="00F30720"/>
    <w:rsid w:val="00F307DF"/>
    <w:rsid w:val="00F30D21"/>
    <w:rsid w:val="00F36087"/>
    <w:rsid w:val="00F408AB"/>
    <w:rsid w:val="00F41FBC"/>
    <w:rsid w:val="00F4446A"/>
    <w:rsid w:val="00F47FC1"/>
    <w:rsid w:val="00F512D0"/>
    <w:rsid w:val="00F529A9"/>
    <w:rsid w:val="00F546C3"/>
    <w:rsid w:val="00F62C0D"/>
    <w:rsid w:val="00F65061"/>
    <w:rsid w:val="00F66EF1"/>
    <w:rsid w:val="00F67E1F"/>
    <w:rsid w:val="00F720FC"/>
    <w:rsid w:val="00F72740"/>
    <w:rsid w:val="00F758C0"/>
    <w:rsid w:val="00F80550"/>
    <w:rsid w:val="00F835D5"/>
    <w:rsid w:val="00F863A8"/>
    <w:rsid w:val="00F910B0"/>
    <w:rsid w:val="00F91133"/>
    <w:rsid w:val="00F92FC6"/>
    <w:rsid w:val="00F95F24"/>
    <w:rsid w:val="00FA0E74"/>
    <w:rsid w:val="00FA5013"/>
    <w:rsid w:val="00FA5492"/>
    <w:rsid w:val="00FA6BC4"/>
    <w:rsid w:val="00FA6F89"/>
    <w:rsid w:val="00FA7E00"/>
    <w:rsid w:val="00FA7F97"/>
    <w:rsid w:val="00FB1EAC"/>
    <w:rsid w:val="00FC0B76"/>
    <w:rsid w:val="00FC4219"/>
    <w:rsid w:val="00FC631B"/>
    <w:rsid w:val="00FD1D32"/>
    <w:rsid w:val="00FD6633"/>
    <w:rsid w:val="00FD702F"/>
    <w:rsid w:val="00FD7FF1"/>
    <w:rsid w:val="00FE2AB8"/>
    <w:rsid w:val="00FE3FC5"/>
    <w:rsid w:val="00FE4740"/>
    <w:rsid w:val="00FE4C58"/>
    <w:rsid w:val="00FE7C01"/>
    <w:rsid w:val="00FF21D1"/>
    <w:rsid w:val="00FF2227"/>
    <w:rsid w:val="00FF22AD"/>
    <w:rsid w:val="00FF4E01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8099"/>
  <w15:chartTrackingRefBased/>
  <w15:docId w15:val="{5AFDACDD-5623-411A-8082-1A039981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bealho1">
    <w:name w:val="Cabeçalho1"/>
    <w:basedOn w:val="Normal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WW-Corpodetexto2">
    <w:name w:val="WW-Corpo de texto 2"/>
    <w:basedOn w:val="Normal"/>
    <w:pPr>
      <w:widowControl/>
      <w:jc w:val="both"/>
    </w:pPr>
    <w:rPr>
      <w:rFonts w:ascii="Courier New" w:eastAsia="Times New Roman" w:hAnsi="Courier New" w:cs="Courier New"/>
      <w:b/>
      <w:sz w:val="22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Recuodecorpodetexto">
    <w:name w:val="Body Text Indent"/>
    <w:basedOn w:val="Normal"/>
    <w:pPr>
      <w:ind w:left="283"/>
    </w:pPr>
  </w:style>
  <w:style w:type="paragraph" w:customStyle="1" w:styleId="Textodenotaderodap1">
    <w:name w:val="Texto de nota de rodapé1"/>
    <w:basedOn w:val="Normal"/>
    <w:pPr>
      <w:widowControl/>
    </w:pPr>
    <w:rPr>
      <w:rFonts w:eastAsia="Times New Roman"/>
      <w:sz w:val="20"/>
      <w:szCs w:val="20"/>
    </w:rPr>
  </w:style>
  <w:style w:type="paragraph" w:customStyle="1" w:styleId="Ttulo51">
    <w:name w:val="Título 51"/>
    <w:basedOn w:val="Normal"/>
    <w:next w:val="Normal"/>
    <w:pPr>
      <w:keepNext/>
      <w:widowControl/>
      <w:spacing w:before="120" w:line="360" w:lineRule="auto"/>
    </w:pPr>
    <w:rPr>
      <w:rFonts w:ascii="Arial" w:eastAsia="Times New Roman" w:hAnsi="Arial"/>
      <w:b/>
      <w:szCs w:val="20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512E52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167B8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67B8B"/>
  </w:style>
  <w:style w:type="paragraph" w:styleId="PargrafodaLista">
    <w:name w:val="List Paragraph"/>
    <w:basedOn w:val="Normal"/>
    <w:uiPriority w:val="34"/>
    <w:qFormat/>
    <w:rsid w:val="001B4E31"/>
    <w:pPr>
      <w:ind w:left="708"/>
    </w:pPr>
  </w:style>
  <w:style w:type="paragraph" w:customStyle="1" w:styleId="Default">
    <w:name w:val="Default"/>
    <w:rsid w:val="004D10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03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10">
    <w:name w:val="Cabeçalho1"/>
    <w:basedOn w:val="Normal"/>
    <w:rsid w:val="00DF535E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LinkdaInternet">
    <w:name w:val="Link da Internet"/>
    <w:rsid w:val="00136349"/>
    <w:rPr>
      <w:color w:val="000080"/>
      <w:u w:val="single"/>
    </w:rPr>
  </w:style>
  <w:style w:type="paragraph" w:customStyle="1" w:styleId="paragraph">
    <w:name w:val="paragraph"/>
    <w:basedOn w:val="Normal"/>
    <w:rsid w:val="00972FF8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normaltextrun">
    <w:name w:val="normaltextrun"/>
    <w:basedOn w:val="Fontepargpadro"/>
    <w:rsid w:val="00972FF8"/>
  </w:style>
  <w:style w:type="character" w:customStyle="1" w:styleId="eop">
    <w:name w:val="eop"/>
    <w:basedOn w:val="Fontepargpadro"/>
    <w:rsid w:val="00972FF8"/>
  </w:style>
  <w:style w:type="paragraph" w:styleId="Cabealho">
    <w:name w:val="header"/>
    <w:basedOn w:val="Normal"/>
    <w:link w:val="CabealhoChar"/>
    <w:rsid w:val="00E305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05E4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attes.cnpq.b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2" ma:contentTypeDescription="Crie um novo documento." ma:contentTypeScope="" ma:versionID="0bc36ed7b2a85e9e747ce2710c6f8ea3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4f04d3c175eca2e2714136b17bccfa35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21200-8E2D-4811-A473-55AF53C17007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customXml/itemProps2.xml><?xml version="1.0" encoding="utf-8"?>
<ds:datastoreItem xmlns:ds="http://schemas.openxmlformats.org/officeDocument/2006/customXml" ds:itemID="{6644F32D-BF8B-4276-8DB1-384FB7C54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84F6D-EC10-4FBC-8F7F-7908758B92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35DA49-9A38-47BF-A704-0DCE51D8B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UNIOESTE - CAMPUS DE CASCAVEL</vt:lpstr>
    </vt:vector>
  </TitlesOfParts>
  <Company>UNIOESTE</Company>
  <LinksUpToDate>false</LinksUpToDate>
  <CharactersWithSpaces>1686</CharactersWithSpaces>
  <SharedDoc>false</SharedDoc>
  <HLinks>
    <vt:vector size="48" baseType="variant">
      <vt:variant>
        <vt:i4>1441897</vt:i4>
      </vt:variant>
      <vt:variant>
        <vt:i4>21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7864326</vt:i4>
      </vt:variant>
      <vt:variant>
        <vt:i4>18</vt:i4>
      </vt:variant>
      <vt:variant>
        <vt:i4>0</vt:i4>
      </vt:variant>
      <vt:variant>
        <vt:i4>5</vt:i4>
      </vt:variant>
      <vt:variant>
        <vt:lpwstr>mailto:cascavel.secpg@unioeste.br</vt:lpwstr>
      </vt:variant>
      <vt:variant>
        <vt:lpwstr/>
      </vt:variant>
      <vt:variant>
        <vt:i4>5505040</vt:i4>
      </vt:variant>
      <vt:variant>
        <vt:i4>15</vt:i4>
      </vt:variant>
      <vt:variant>
        <vt:i4>0</vt:i4>
      </vt:variant>
      <vt:variant>
        <vt:i4>5</vt:i4>
      </vt:variant>
      <vt:variant>
        <vt:lpwstr>https://www5.unioeste.br/portalunioeste/pos/ppge/informacoes/outras-informacoes/planos-de-ensino</vt:lpwstr>
      </vt:variant>
      <vt:variant>
        <vt:lpwstr/>
      </vt:variant>
      <vt:variant>
        <vt:i4>2490395</vt:i4>
      </vt:variant>
      <vt:variant>
        <vt:i4>12</vt:i4>
      </vt:variant>
      <vt:variant>
        <vt:i4>0</vt:i4>
      </vt:variant>
      <vt:variant>
        <vt:i4>5</vt:i4>
      </vt:variant>
      <vt:variant>
        <vt:lpwstr>mailto:cascavel.mestradoedu@unioeste.br0</vt:lpwstr>
      </vt:variant>
      <vt:variant>
        <vt:lpwstr/>
      </vt:variant>
      <vt:variant>
        <vt:i4>4587585</vt:i4>
      </vt:variant>
      <vt:variant>
        <vt:i4>9</vt:i4>
      </vt:variant>
      <vt:variant>
        <vt:i4>0</vt:i4>
      </vt:variant>
      <vt:variant>
        <vt:i4>5</vt:i4>
      </vt:variant>
      <vt:variant>
        <vt:lpwstr>http://www.unioeste.br/pos/educacao/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 - CAMPUS DE CASCAVEL</dc:title>
  <dc:subject/>
  <dc:creator>usuario</dc:creator>
  <cp:keywords/>
  <dc:description/>
  <cp:lastModifiedBy>Silvia de Almeida Boffi</cp:lastModifiedBy>
  <cp:revision>10</cp:revision>
  <cp:lastPrinted>2022-03-10T22:49:00Z</cp:lastPrinted>
  <dcterms:created xsi:type="dcterms:W3CDTF">2023-07-13T20:00:00Z</dcterms:created>
  <dcterms:modified xsi:type="dcterms:W3CDTF">2023-07-13T20:03:00Z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